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74BE" w:rsidRPr="009710B5" w:rsidRDefault="006974BE">
      <w:pPr>
        <w:jc w:val="center"/>
        <w:rPr>
          <w:rFonts w:ascii="ＭＳ Ｐゴシック" w:eastAsia="ＭＳ Ｐゴシック" w:hAnsi="ＭＳ Ｐゴシック"/>
          <w:sz w:val="28"/>
          <w:szCs w:val="28"/>
        </w:rPr>
      </w:pPr>
      <w:bookmarkStart w:id="0" w:name="_GoBack"/>
      <w:r w:rsidRPr="009710B5">
        <w:rPr>
          <w:rFonts w:ascii="ＭＳ Ｐゴシック" w:eastAsia="ＭＳ Ｐゴシック" w:hAnsi="ＭＳ Ｐゴシック" w:cs="ＭＳ 明朝" w:hint="eastAsia"/>
          <w:sz w:val="28"/>
          <w:szCs w:val="28"/>
        </w:rPr>
        <w:t>介護予防サービス計画作成・介護予防ケアマネジメント依頼（変更）届出書</w:t>
      </w:r>
      <w:bookmarkEnd w:id="0"/>
    </w:p>
    <w:tbl>
      <w:tblPr>
        <w:tblW w:w="9648" w:type="dxa"/>
        <w:jc w:val="center"/>
        <w:tblLayout w:type="fixed"/>
        <w:tblCellMar>
          <w:left w:w="0" w:type="dxa"/>
          <w:right w:w="0" w:type="dxa"/>
        </w:tblCellMar>
        <w:tblLook w:val="0000" w:firstRow="0" w:lastRow="0" w:firstColumn="0" w:lastColumn="0" w:noHBand="0" w:noVBand="0"/>
      </w:tblPr>
      <w:tblGrid>
        <w:gridCol w:w="1092"/>
        <w:gridCol w:w="474"/>
        <w:gridCol w:w="603"/>
        <w:gridCol w:w="246"/>
        <w:gridCol w:w="1684"/>
        <w:gridCol w:w="7"/>
        <w:gridCol w:w="568"/>
        <w:gridCol w:w="155"/>
        <w:gridCol w:w="258"/>
        <w:gridCol w:w="85"/>
        <w:gridCol w:w="95"/>
        <w:gridCol w:w="129"/>
        <w:gridCol w:w="105"/>
        <w:gridCol w:w="169"/>
        <w:gridCol w:w="36"/>
        <w:gridCol w:w="209"/>
        <w:gridCol w:w="229"/>
        <w:gridCol w:w="24"/>
        <w:gridCol w:w="160"/>
        <w:gridCol w:w="255"/>
        <w:gridCol w:w="83"/>
        <w:gridCol w:w="76"/>
        <w:gridCol w:w="279"/>
        <w:gridCol w:w="55"/>
        <w:gridCol w:w="80"/>
        <w:gridCol w:w="8"/>
        <w:gridCol w:w="55"/>
        <w:gridCol w:w="241"/>
        <w:gridCol w:w="109"/>
        <w:gridCol w:w="93"/>
        <w:gridCol w:w="126"/>
        <w:gridCol w:w="110"/>
        <w:gridCol w:w="85"/>
        <w:gridCol w:w="177"/>
        <w:gridCol w:w="177"/>
        <w:gridCol w:w="60"/>
        <w:gridCol w:w="108"/>
        <w:gridCol w:w="153"/>
        <w:gridCol w:w="117"/>
        <w:gridCol w:w="35"/>
        <w:gridCol w:w="346"/>
        <w:gridCol w:w="58"/>
        <w:gridCol w:w="10"/>
        <w:gridCol w:w="424"/>
      </w:tblGrid>
      <w:tr w:rsidR="00A36564" w:rsidRPr="009710B5" w:rsidTr="009710B5">
        <w:trPr>
          <w:trHeight w:val="152"/>
          <w:jc w:val="center"/>
        </w:trPr>
        <w:tc>
          <w:tcPr>
            <w:tcW w:w="7788" w:type="dxa"/>
            <w:gridSpan w:val="31"/>
            <w:tcBorders>
              <w:top w:val="single" w:sz="12" w:space="0" w:color="FFFFFF"/>
              <w:left w:val="single" w:sz="12" w:space="0" w:color="FFFFFF"/>
              <w:bottom w:val="single" w:sz="12" w:space="0" w:color="FFFFFF"/>
            </w:tcBorders>
            <w:shd w:val="clear" w:color="auto" w:fill="auto"/>
            <w:vAlign w:val="center"/>
          </w:tcPr>
          <w:p w:rsidR="00A36564" w:rsidRPr="009710B5" w:rsidRDefault="00A36564" w:rsidP="00A36564">
            <w:pPr>
              <w:overflowPunct w:val="0"/>
              <w:autoSpaceDE w:val="0"/>
              <w:jc w:val="center"/>
              <w:rPr>
                <w:sz w:val="19"/>
                <w:szCs w:val="19"/>
              </w:rPr>
            </w:pPr>
          </w:p>
        </w:tc>
        <w:tc>
          <w:tcPr>
            <w:tcW w:w="1860" w:type="dxa"/>
            <w:gridSpan w:val="13"/>
            <w:tcBorders>
              <w:top w:val="single" w:sz="12" w:space="0" w:color="000000"/>
              <w:left w:val="single" w:sz="12" w:space="0" w:color="000000"/>
              <w:bottom w:val="single" w:sz="4" w:space="0" w:color="000000"/>
              <w:right w:val="single" w:sz="12" w:space="0" w:color="auto"/>
            </w:tcBorders>
            <w:shd w:val="clear" w:color="auto" w:fill="auto"/>
            <w:vAlign w:val="center"/>
          </w:tcPr>
          <w:p w:rsidR="00A36564" w:rsidRPr="009710B5" w:rsidRDefault="00A36564" w:rsidP="00A36564">
            <w:pPr>
              <w:overflowPunct w:val="0"/>
              <w:autoSpaceDE w:val="0"/>
              <w:jc w:val="center"/>
              <w:rPr>
                <w:sz w:val="19"/>
                <w:szCs w:val="19"/>
              </w:rPr>
            </w:pPr>
            <w:r w:rsidRPr="009710B5">
              <w:rPr>
                <w:rFonts w:cs="ＭＳ 明朝" w:hint="eastAsia"/>
                <w:sz w:val="19"/>
                <w:szCs w:val="19"/>
              </w:rPr>
              <w:t xml:space="preserve">区　</w:t>
            </w:r>
            <w:r w:rsidR="009810BF" w:rsidRPr="009710B5">
              <w:rPr>
                <w:rFonts w:cs="ＭＳ 明朝" w:hint="eastAsia"/>
                <w:sz w:val="19"/>
                <w:szCs w:val="19"/>
              </w:rPr>
              <w:t>分</w:t>
            </w:r>
          </w:p>
        </w:tc>
      </w:tr>
      <w:tr w:rsidR="00A36564" w:rsidRPr="009710B5" w:rsidTr="009710B5">
        <w:trPr>
          <w:trHeight w:val="296"/>
          <w:jc w:val="center"/>
        </w:trPr>
        <w:tc>
          <w:tcPr>
            <w:tcW w:w="7788" w:type="dxa"/>
            <w:gridSpan w:val="31"/>
            <w:tcBorders>
              <w:top w:val="single" w:sz="12" w:space="0" w:color="FFFFFF"/>
              <w:left w:val="single" w:sz="12" w:space="0" w:color="FFFFFF"/>
              <w:bottom w:val="single" w:sz="4" w:space="0" w:color="000000"/>
            </w:tcBorders>
            <w:shd w:val="clear" w:color="auto" w:fill="auto"/>
            <w:vAlign w:val="center"/>
          </w:tcPr>
          <w:p w:rsidR="00A36564" w:rsidRPr="009710B5" w:rsidRDefault="00A36564" w:rsidP="00A36564">
            <w:pPr>
              <w:overflowPunct w:val="0"/>
              <w:autoSpaceDE w:val="0"/>
              <w:jc w:val="center"/>
              <w:rPr>
                <w:sz w:val="19"/>
                <w:szCs w:val="19"/>
              </w:rPr>
            </w:pPr>
          </w:p>
        </w:tc>
        <w:tc>
          <w:tcPr>
            <w:tcW w:w="1860" w:type="dxa"/>
            <w:gridSpan w:val="13"/>
            <w:tcBorders>
              <w:top w:val="single" w:sz="4" w:space="0" w:color="000000"/>
              <w:left w:val="single" w:sz="12" w:space="0" w:color="000000"/>
              <w:bottom w:val="single" w:sz="4" w:space="0" w:color="000000"/>
              <w:right w:val="single" w:sz="12" w:space="0" w:color="auto"/>
            </w:tcBorders>
            <w:shd w:val="clear" w:color="auto" w:fill="auto"/>
            <w:vAlign w:val="center"/>
          </w:tcPr>
          <w:p w:rsidR="00A36564" w:rsidRPr="009710B5" w:rsidRDefault="00A36564" w:rsidP="00A36564">
            <w:pPr>
              <w:overflowPunct w:val="0"/>
              <w:autoSpaceDE w:val="0"/>
              <w:jc w:val="center"/>
              <w:rPr>
                <w:sz w:val="19"/>
                <w:szCs w:val="19"/>
              </w:rPr>
            </w:pPr>
            <w:r w:rsidRPr="009710B5">
              <w:rPr>
                <w:rFonts w:cs="ＭＳ 明朝" w:hint="eastAsia"/>
                <w:sz w:val="19"/>
                <w:szCs w:val="19"/>
              </w:rPr>
              <w:t>新規 ・ 変更</w:t>
            </w:r>
          </w:p>
        </w:tc>
      </w:tr>
      <w:tr w:rsidR="00A36564" w:rsidRPr="009710B5" w:rsidTr="009710B5">
        <w:tblPrEx>
          <w:tblCellMar>
            <w:left w:w="99" w:type="dxa"/>
            <w:right w:w="99" w:type="dxa"/>
          </w:tblCellMar>
        </w:tblPrEx>
        <w:trPr>
          <w:cantSplit/>
          <w:trHeight w:val="289"/>
          <w:jc w:val="center"/>
        </w:trPr>
        <w:tc>
          <w:tcPr>
            <w:tcW w:w="4674" w:type="dxa"/>
            <w:gridSpan w:val="7"/>
            <w:tcBorders>
              <w:top w:val="single" w:sz="12" w:space="0" w:color="000000"/>
              <w:left w:val="single" w:sz="12" w:space="0" w:color="000000"/>
              <w:bottom w:val="single" w:sz="4" w:space="0" w:color="000000"/>
            </w:tcBorders>
            <w:shd w:val="clear" w:color="auto" w:fill="auto"/>
            <w:vAlign w:val="center"/>
          </w:tcPr>
          <w:p w:rsidR="00A36564" w:rsidRPr="009710B5" w:rsidRDefault="00057F84" w:rsidP="00D613C7">
            <w:pPr>
              <w:overflowPunct w:val="0"/>
              <w:autoSpaceDE w:val="0"/>
              <w:adjustRightInd w:val="0"/>
              <w:snapToGrid w:val="0"/>
              <w:jc w:val="center"/>
              <w:rPr>
                <w:sz w:val="19"/>
                <w:szCs w:val="19"/>
              </w:rPr>
            </w:pPr>
            <w:r w:rsidRPr="009710B5">
              <w:rPr>
                <w:rFonts w:cs="ＭＳ 明朝" w:hint="eastAsia"/>
                <w:sz w:val="19"/>
                <w:szCs w:val="19"/>
              </w:rPr>
              <w:t xml:space="preserve">被 保 険 者 氏 </w:t>
            </w:r>
            <w:r w:rsidR="00A36564" w:rsidRPr="009710B5">
              <w:rPr>
                <w:rFonts w:cs="ＭＳ 明朝" w:hint="eastAsia"/>
                <w:sz w:val="19"/>
                <w:szCs w:val="19"/>
              </w:rPr>
              <w:t>名</w:t>
            </w:r>
          </w:p>
        </w:tc>
        <w:tc>
          <w:tcPr>
            <w:tcW w:w="4974" w:type="dxa"/>
            <w:gridSpan w:val="37"/>
            <w:tcBorders>
              <w:top w:val="single" w:sz="12" w:space="0" w:color="000000"/>
              <w:left w:val="single" w:sz="4" w:space="0" w:color="000000"/>
              <w:bottom w:val="single" w:sz="4" w:space="0" w:color="000000"/>
              <w:right w:val="single" w:sz="12" w:space="0" w:color="000000"/>
            </w:tcBorders>
            <w:shd w:val="clear" w:color="auto" w:fill="auto"/>
            <w:vAlign w:val="center"/>
          </w:tcPr>
          <w:p w:rsidR="00A36564" w:rsidRPr="009710B5" w:rsidRDefault="00057F84" w:rsidP="00D613C7">
            <w:pPr>
              <w:overflowPunct w:val="0"/>
              <w:autoSpaceDE w:val="0"/>
              <w:adjustRightInd w:val="0"/>
              <w:snapToGrid w:val="0"/>
              <w:jc w:val="center"/>
              <w:rPr>
                <w:sz w:val="19"/>
                <w:szCs w:val="19"/>
              </w:rPr>
            </w:pPr>
            <w:r w:rsidRPr="009710B5">
              <w:rPr>
                <w:rFonts w:cs="ＭＳ 明朝" w:hint="eastAsia"/>
                <w:sz w:val="19"/>
                <w:szCs w:val="19"/>
              </w:rPr>
              <w:t xml:space="preserve">被 保 険 者 番 </w:t>
            </w:r>
            <w:r w:rsidR="00A36564" w:rsidRPr="009710B5">
              <w:rPr>
                <w:rFonts w:cs="ＭＳ 明朝" w:hint="eastAsia"/>
                <w:sz w:val="19"/>
                <w:szCs w:val="19"/>
              </w:rPr>
              <w:t>号</w:t>
            </w:r>
          </w:p>
        </w:tc>
      </w:tr>
      <w:tr w:rsidR="00571375" w:rsidRPr="009710B5" w:rsidTr="009710B5">
        <w:tblPrEx>
          <w:tblCellMar>
            <w:left w:w="99" w:type="dxa"/>
            <w:right w:w="99" w:type="dxa"/>
          </w:tblCellMar>
        </w:tblPrEx>
        <w:trPr>
          <w:cantSplit/>
          <w:trHeight w:val="371"/>
          <w:jc w:val="center"/>
        </w:trPr>
        <w:tc>
          <w:tcPr>
            <w:tcW w:w="4674" w:type="dxa"/>
            <w:gridSpan w:val="7"/>
            <w:tcBorders>
              <w:top w:val="single" w:sz="4" w:space="0" w:color="000000"/>
              <w:left w:val="single" w:sz="12" w:space="0" w:color="000000"/>
              <w:bottom w:val="dashSmallGap" w:sz="8" w:space="0" w:color="000000"/>
            </w:tcBorders>
            <w:shd w:val="clear" w:color="auto" w:fill="auto"/>
            <w:vAlign w:val="center"/>
          </w:tcPr>
          <w:p w:rsidR="00571375" w:rsidRPr="009710B5" w:rsidRDefault="00135129" w:rsidP="00A36564">
            <w:pPr>
              <w:overflowPunct w:val="0"/>
              <w:autoSpaceDE w:val="0"/>
              <w:rPr>
                <w:sz w:val="19"/>
                <w:szCs w:val="19"/>
              </w:rPr>
            </w:pPr>
            <w:r w:rsidRPr="009710B5">
              <w:rPr>
                <w:rFonts w:cs="ＭＳ 明朝" w:hint="eastAsia"/>
                <w:sz w:val="19"/>
                <w:szCs w:val="19"/>
              </w:rPr>
              <w:t>フリガナ</w:t>
            </w:r>
            <w:r w:rsidR="00571375" w:rsidRPr="009710B5">
              <w:rPr>
                <w:rFonts w:cs="ＭＳ 明朝" w:hint="eastAsia"/>
                <w:sz w:val="19"/>
                <w:szCs w:val="19"/>
              </w:rPr>
              <w:t xml:space="preserve">　　</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c>
          <w:tcPr>
            <w:tcW w:w="49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571375" w:rsidRPr="009710B5" w:rsidRDefault="00571375" w:rsidP="00A36564">
            <w:pPr>
              <w:overflowPunct w:val="0"/>
              <w:autoSpaceDE w:val="0"/>
              <w:snapToGrid w:val="0"/>
              <w:rPr>
                <w:rFonts w:cs="ＭＳ 明朝"/>
                <w:b/>
                <w:sz w:val="19"/>
                <w:szCs w:val="19"/>
              </w:rPr>
            </w:pPr>
          </w:p>
        </w:tc>
      </w:tr>
      <w:tr w:rsidR="00A36564" w:rsidRPr="009710B5" w:rsidTr="009710B5">
        <w:tblPrEx>
          <w:tblCellMar>
            <w:left w:w="99" w:type="dxa"/>
            <w:right w:w="99" w:type="dxa"/>
          </w:tblCellMar>
        </w:tblPrEx>
        <w:trPr>
          <w:cantSplit/>
          <w:trHeight w:val="297"/>
          <w:jc w:val="center"/>
        </w:trPr>
        <w:tc>
          <w:tcPr>
            <w:tcW w:w="4674" w:type="dxa"/>
            <w:gridSpan w:val="7"/>
            <w:vMerge w:val="restart"/>
            <w:tcBorders>
              <w:top w:val="dashSmallGap" w:sz="8" w:space="0" w:color="000000"/>
              <w:left w:val="single" w:sz="12" w:space="0" w:color="000000"/>
              <w:bottom w:val="single" w:sz="2" w:space="0" w:color="000000"/>
            </w:tcBorders>
            <w:shd w:val="clear" w:color="auto" w:fill="auto"/>
            <w:vAlign w:val="center"/>
          </w:tcPr>
          <w:p w:rsidR="00A36564" w:rsidRPr="009710B5" w:rsidRDefault="00A36564" w:rsidP="00A36564">
            <w:pPr>
              <w:overflowPunct w:val="0"/>
              <w:autoSpaceDE w:val="0"/>
              <w:snapToGrid w:val="0"/>
              <w:jc w:val="center"/>
              <w:rPr>
                <w:rFonts w:cs="ＭＳ 明朝"/>
                <w:b/>
                <w:sz w:val="19"/>
                <w:szCs w:val="19"/>
              </w:rPr>
            </w:pPr>
          </w:p>
        </w:tc>
        <w:tc>
          <w:tcPr>
            <w:tcW w:w="4974" w:type="dxa"/>
            <w:gridSpan w:val="37"/>
            <w:tcBorders>
              <w:top w:val="single" w:sz="4" w:space="0" w:color="000000"/>
              <w:left w:val="single" w:sz="4" w:space="0" w:color="000000"/>
              <w:bottom w:val="single" w:sz="4" w:space="0" w:color="000000"/>
              <w:right w:val="single" w:sz="12" w:space="0" w:color="000000"/>
            </w:tcBorders>
            <w:shd w:val="clear" w:color="auto" w:fill="auto"/>
            <w:vAlign w:val="center"/>
          </w:tcPr>
          <w:p w:rsidR="00A36564" w:rsidRPr="009710B5" w:rsidRDefault="00057F84" w:rsidP="00D613C7">
            <w:pPr>
              <w:overflowPunct w:val="0"/>
              <w:autoSpaceDE w:val="0"/>
              <w:adjustRightInd w:val="0"/>
              <w:jc w:val="center"/>
              <w:rPr>
                <w:sz w:val="19"/>
                <w:szCs w:val="19"/>
              </w:rPr>
            </w:pPr>
            <w:r w:rsidRPr="009710B5">
              <w:rPr>
                <w:rFonts w:cs="ＭＳ 明朝" w:hint="eastAsia"/>
                <w:sz w:val="19"/>
                <w:szCs w:val="19"/>
              </w:rPr>
              <w:t xml:space="preserve">個 人 番 </w:t>
            </w:r>
            <w:r w:rsidR="00A36564" w:rsidRPr="009710B5">
              <w:rPr>
                <w:rFonts w:cs="ＭＳ 明朝" w:hint="eastAsia"/>
                <w:sz w:val="19"/>
                <w:szCs w:val="19"/>
              </w:rPr>
              <w:t>号</w:t>
            </w:r>
          </w:p>
        </w:tc>
      </w:tr>
      <w:tr w:rsidR="00D04C2E" w:rsidRPr="009710B5" w:rsidTr="009710B5">
        <w:tblPrEx>
          <w:tblCellMar>
            <w:left w:w="99" w:type="dxa"/>
            <w:right w:w="99" w:type="dxa"/>
          </w:tblCellMar>
        </w:tblPrEx>
        <w:trPr>
          <w:cantSplit/>
          <w:trHeight w:val="357"/>
          <w:jc w:val="center"/>
        </w:trPr>
        <w:tc>
          <w:tcPr>
            <w:tcW w:w="4674" w:type="dxa"/>
            <w:gridSpan w:val="7"/>
            <w:vMerge/>
            <w:tcBorders>
              <w:top w:val="dashSmallGap" w:sz="8" w:space="0" w:color="000000"/>
              <w:left w:val="single" w:sz="12" w:space="0" w:color="000000"/>
              <w:bottom w:val="single" w:sz="2" w:space="0" w:color="000000"/>
            </w:tcBorders>
            <w:shd w:val="clear" w:color="auto" w:fill="auto"/>
            <w:vAlign w:val="center"/>
          </w:tcPr>
          <w:p w:rsidR="00D04C2E" w:rsidRPr="009710B5" w:rsidRDefault="00D04C2E" w:rsidP="00A36564">
            <w:pPr>
              <w:overflowPunct w:val="0"/>
              <w:autoSpaceDE w:val="0"/>
              <w:snapToGrid w:val="0"/>
              <w:jc w:val="center"/>
              <w:rPr>
                <w:rFonts w:cs="ＭＳ 明朝"/>
                <w:b/>
                <w:sz w:val="19"/>
                <w:szCs w:val="19"/>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c>
          <w:tcPr>
            <w:tcW w:w="42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04C2E" w:rsidRPr="009710B5" w:rsidRDefault="00D04C2E" w:rsidP="00A36564">
            <w:pPr>
              <w:overflowPunct w:val="0"/>
              <w:autoSpaceDE w:val="0"/>
              <w:snapToGrid w:val="0"/>
              <w:rPr>
                <w:rFonts w:cs="ＭＳ 明朝"/>
                <w:sz w:val="19"/>
                <w:szCs w:val="19"/>
              </w:rPr>
            </w:pPr>
          </w:p>
        </w:tc>
      </w:tr>
      <w:tr w:rsidR="00A36564" w:rsidRPr="009710B5" w:rsidTr="009710B5">
        <w:tblPrEx>
          <w:tblCellMar>
            <w:left w:w="99" w:type="dxa"/>
            <w:right w:w="99" w:type="dxa"/>
          </w:tblCellMar>
        </w:tblPrEx>
        <w:trPr>
          <w:cantSplit/>
          <w:trHeight w:val="159"/>
          <w:jc w:val="center"/>
        </w:trPr>
        <w:tc>
          <w:tcPr>
            <w:tcW w:w="4674" w:type="dxa"/>
            <w:gridSpan w:val="7"/>
            <w:vMerge/>
            <w:tcBorders>
              <w:top w:val="single" w:sz="2" w:space="0" w:color="000000"/>
              <w:left w:val="single" w:sz="12" w:space="0" w:color="000000"/>
              <w:bottom w:val="single" w:sz="2" w:space="0" w:color="000000"/>
            </w:tcBorders>
            <w:shd w:val="clear" w:color="auto" w:fill="auto"/>
            <w:vAlign w:val="center"/>
          </w:tcPr>
          <w:p w:rsidR="00A36564" w:rsidRPr="009710B5" w:rsidRDefault="00A36564" w:rsidP="00A36564">
            <w:pPr>
              <w:overflowPunct w:val="0"/>
              <w:autoSpaceDE w:val="0"/>
              <w:snapToGrid w:val="0"/>
              <w:jc w:val="right"/>
              <w:rPr>
                <w:rFonts w:cs="ＭＳ 明朝"/>
                <w:sz w:val="19"/>
                <w:szCs w:val="19"/>
              </w:rPr>
            </w:pPr>
          </w:p>
        </w:tc>
        <w:tc>
          <w:tcPr>
            <w:tcW w:w="3831" w:type="dxa"/>
            <w:gridSpan w:val="30"/>
            <w:tcBorders>
              <w:top w:val="single" w:sz="4" w:space="0" w:color="000000"/>
              <w:left w:val="single" w:sz="4" w:space="0" w:color="000000"/>
              <w:bottom w:val="single" w:sz="4" w:space="0" w:color="000000"/>
            </w:tcBorders>
            <w:shd w:val="clear" w:color="auto" w:fill="auto"/>
            <w:vAlign w:val="center"/>
          </w:tcPr>
          <w:p w:rsidR="00A36564" w:rsidRPr="009710B5" w:rsidRDefault="00A36564" w:rsidP="00A36564">
            <w:pPr>
              <w:widowControl/>
              <w:jc w:val="center"/>
              <w:rPr>
                <w:sz w:val="19"/>
                <w:szCs w:val="19"/>
              </w:rPr>
            </w:pPr>
            <w:r w:rsidRPr="009710B5">
              <w:rPr>
                <w:rFonts w:cs="ＭＳ 明朝" w:hint="eastAsia"/>
                <w:spacing w:val="60"/>
                <w:sz w:val="19"/>
                <w:szCs w:val="19"/>
              </w:rPr>
              <w:t>生年月</w:t>
            </w:r>
            <w:r w:rsidRPr="009710B5">
              <w:rPr>
                <w:rFonts w:cs="ＭＳ 明朝" w:hint="eastAsia"/>
                <w:sz w:val="19"/>
                <w:szCs w:val="19"/>
              </w:rPr>
              <w:t>日</w:t>
            </w:r>
          </w:p>
        </w:tc>
        <w:tc>
          <w:tcPr>
            <w:tcW w:w="1143" w:type="dxa"/>
            <w:gridSpan w:val="7"/>
            <w:tcBorders>
              <w:top w:val="single" w:sz="4" w:space="0" w:color="000000"/>
              <w:left w:val="single" w:sz="4" w:space="0" w:color="000000"/>
              <w:bottom w:val="single" w:sz="4" w:space="0" w:color="000000"/>
              <w:right w:val="single" w:sz="12" w:space="0" w:color="000000"/>
            </w:tcBorders>
            <w:shd w:val="clear" w:color="auto" w:fill="auto"/>
            <w:vAlign w:val="center"/>
          </w:tcPr>
          <w:p w:rsidR="00A36564" w:rsidRPr="009710B5" w:rsidRDefault="00A36564" w:rsidP="00A36564">
            <w:pPr>
              <w:overflowPunct w:val="0"/>
              <w:autoSpaceDE w:val="0"/>
              <w:jc w:val="center"/>
              <w:rPr>
                <w:sz w:val="19"/>
                <w:szCs w:val="19"/>
              </w:rPr>
            </w:pPr>
            <w:r w:rsidRPr="009710B5">
              <w:rPr>
                <w:rFonts w:cs="ＭＳ 明朝" w:hint="eastAsia"/>
                <w:spacing w:val="40"/>
                <w:sz w:val="19"/>
                <w:szCs w:val="19"/>
              </w:rPr>
              <w:t>性</w:t>
            </w:r>
            <w:r w:rsidR="00057F84" w:rsidRPr="009710B5">
              <w:rPr>
                <w:rFonts w:cs="ＭＳ 明朝" w:hint="eastAsia"/>
                <w:spacing w:val="40"/>
                <w:sz w:val="19"/>
                <w:szCs w:val="19"/>
              </w:rPr>
              <w:t xml:space="preserve"> </w:t>
            </w:r>
            <w:r w:rsidRPr="009710B5">
              <w:rPr>
                <w:rFonts w:cs="ＭＳ 明朝" w:hint="eastAsia"/>
                <w:sz w:val="19"/>
                <w:szCs w:val="19"/>
              </w:rPr>
              <w:t>別</w:t>
            </w:r>
          </w:p>
        </w:tc>
      </w:tr>
      <w:tr w:rsidR="00A36564" w:rsidRPr="009710B5" w:rsidTr="009710B5">
        <w:tblPrEx>
          <w:tblCellMar>
            <w:left w:w="99" w:type="dxa"/>
            <w:right w:w="99" w:type="dxa"/>
          </w:tblCellMar>
        </w:tblPrEx>
        <w:trPr>
          <w:cantSplit/>
          <w:trHeight w:val="519"/>
          <w:jc w:val="center"/>
        </w:trPr>
        <w:tc>
          <w:tcPr>
            <w:tcW w:w="4674" w:type="dxa"/>
            <w:gridSpan w:val="7"/>
            <w:vMerge/>
            <w:tcBorders>
              <w:top w:val="single" w:sz="2" w:space="0" w:color="000000"/>
              <w:left w:val="single" w:sz="12" w:space="0" w:color="000000"/>
              <w:bottom w:val="single" w:sz="12" w:space="0" w:color="auto"/>
            </w:tcBorders>
            <w:shd w:val="clear" w:color="auto" w:fill="auto"/>
            <w:vAlign w:val="center"/>
          </w:tcPr>
          <w:p w:rsidR="00A36564" w:rsidRPr="009710B5" w:rsidRDefault="00A36564" w:rsidP="00A36564">
            <w:pPr>
              <w:overflowPunct w:val="0"/>
              <w:autoSpaceDE w:val="0"/>
              <w:snapToGrid w:val="0"/>
              <w:jc w:val="right"/>
              <w:rPr>
                <w:rFonts w:cs="ＭＳ 明朝"/>
                <w:sz w:val="19"/>
                <w:szCs w:val="19"/>
              </w:rPr>
            </w:pPr>
          </w:p>
        </w:tc>
        <w:tc>
          <w:tcPr>
            <w:tcW w:w="3831" w:type="dxa"/>
            <w:gridSpan w:val="30"/>
            <w:tcBorders>
              <w:top w:val="single" w:sz="4" w:space="0" w:color="000000"/>
              <w:left w:val="single" w:sz="4" w:space="0" w:color="000000"/>
              <w:bottom w:val="single" w:sz="12" w:space="0" w:color="auto"/>
            </w:tcBorders>
            <w:shd w:val="clear" w:color="auto" w:fill="auto"/>
            <w:vAlign w:val="center"/>
          </w:tcPr>
          <w:p w:rsidR="00A36564" w:rsidRPr="009710B5" w:rsidRDefault="00F53679" w:rsidP="00F53679">
            <w:pPr>
              <w:widowControl/>
              <w:wordWrap w:val="0"/>
              <w:adjustRightInd w:val="0"/>
              <w:snapToGrid w:val="0"/>
              <w:jc w:val="right"/>
              <w:rPr>
                <w:sz w:val="19"/>
                <w:szCs w:val="19"/>
              </w:rPr>
            </w:pPr>
            <w:r w:rsidRPr="009710B5">
              <w:rPr>
                <w:rFonts w:cs="ＭＳ 明朝" w:hint="eastAsia"/>
                <w:sz w:val="19"/>
                <w:szCs w:val="19"/>
              </w:rPr>
              <w:t xml:space="preserve">明・大・昭　　　　</w:t>
            </w:r>
            <w:r w:rsidR="00A36564" w:rsidRPr="009710B5">
              <w:rPr>
                <w:rFonts w:cs="ＭＳ 明朝" w:hint="eastAsia"/>
                <w:sz w:val="19"/>
                <w:szCs w:val="19"/>
              </w:rPr>
              <w:t>年　  　月　　　日</w:t>
            </w:r>
            <w:r w:rsidR="00057F84" w:rsidRPr="009710B5">
              <w:rPr>
                <w:rFonts w:cs="ＭＳ 明朝" w:hint="eastAsia"/>
                <w:sz w:val="19"/>
                <w:szCs w:val="19"/>
              </w:rPr>
              <w:t xml:space="preserve">　</w:t>
            </w:r>
          </w:p>
        </w:tc>
        <w:tc>
          <w:tcPr>
            <w:tcW w:w="1143" w:type="dxa"/>
            <w:gridSpan w:val="7"/>
            <w:tcBorders>
              <w:top w:val="single" w:sz="4" w:space="0" w:color="000000"/>
              <w:left w:val="single" w:sz="4" w:space="0" w:color="000000"/>
              <w:bottom w:val="single" w:sz="12" w:space="0" w:color="auto"/>
              <w:right w:val="single" w:sz="12" w:space="0" w:color="000000"/>
            </w:tcBorders>
            <w:shd w:val="clear" w:color="auto" w:fill="auto"/>
            <w:vAlign w:val="center"/>
          </w:tcPr>
          <w:p w:rsidR="00A36564" w:rsidRPr="009710B5" w:rsidRDefault="00A36564" w:rsidP="00D613C7">
            <w:pPr>
              <w:overflowPunct w:val="0"/>
              <w:autoSpaceDE w:val="0"/>
              <w:adjustRightInd w:val="0"/>
              <w:snapToGrid w:val="0"/>
              <w:jc w:val="center"/>
              <w:rPr>
                <w:sz w:val="19"/>
                <w:szCs w:val="19"/>
              </w:rPr>
            </w:pPr>
          </w:p>
        </w:tc>
      </w:tr>
      <w:tr w:rsidR="00A36564" w:rsidRPr="009710B5" w:rsidTr="009710B5">
        <w:tblPrEx>
          <w:tblCellMar>
            <w:left w:w="99" w:type="dxa"/>
            <w:right w:w="99" w:type="dxa"/>
          </w:tblCellMar>
        </w:tblPrEx>
        <w:trPr>
          <w:trHeight w:val="325"/>
          <w:jc w:val="center"/>
        </w:trPr>
        <w:tc>
          <w:tcPr>
            <w:tcW w:w="9648" w:type="dxa"/>
            <w:gridSpan w:val="44"/>
            <w:tcBorders>
              <w:top w:val="single" w:sz="12" w:space="0" w:color="auto"/>
              <w:left w:val="single" w:sz="12" w:space="0" w:color="000000"/>
              <w:bottom w:val="single" w:sz="4" w:space="0" w:color="000000"/>
              <w:right w:val="single" w:sz="12" w:space="0" w:color="000000"/>
            </w:tcBorders>
            <w:shd w:val="clear" w:color="auto" w:fill="auto"/>
            <w:vAlign w:val="center"/>
          </w:tcPr>
          <w:p w:rsidR="00A36564" w:rsidRPr="009710B5" w:rsidRDefault="00A36564" w:rsidP="00A36564">
            <w:pPr>
              <w:overflowPunct w:val="0"/>
              <w:autoSpaceDE w:val="0"/>
              <w:spacing w:line="280" w:lineRule="exact"/>
              <w:jc w:val="center"/>
              <w:rPr>
                <w:sz w:val="19"/>
                <w:szCs w:val="19"/>
              </w:rPr>
            </w:pPr>
            <w:r w:rsidRPr="009710B5">
              <w:rPr>
                <w:rFonts w:cs="ＭＳ 明朝" w:hint="eastAsia"/>
                <w:sz w:val="19"/>
                <w:szCs w:val="19"/>
              </w:rPr>
              <w:t>介護予防サービス計画の作成を依頼（変更）する介護予防支援事業者</w:t>
            </w:r>
          </w:p>
          <w:p w:rsidR="00A36564" w:rsidRPr="009710B5" w:rsidRDefault="00A36564" w:rsidP="00A36564">
            <w:pPr>
              <w:overflowPunct w:val="0"/>
              <w:autoSpaceDE w:val="0"/>
              <w:spacing w:line="280" w:lineRule="exact"/>
              <w:jc w:val="center"/>
              <w:rPr>
                <w:sz w:val="19"/>
                <w:szCs w:val="19"/>
              </w:rPr>
            </w:pPr>
            <w:r w:rsidRPr="009710B5">
              <w:rPr>
                <w:rFonts w:cs="ＭＳ 明朝" w:hint="eastAsia"/>
                <w:sz w:val="19"/>
                <w:szCs w:val="19"/>
              </w:rPr>
              <w:t>介護予防ケアマネジメントを依頼（変更）する地域包括支援センター</w:t>
            </w:r>
          </w:p>
        </w:tc>
      </w:tr>
      <w:tr w:rsidR="00A36564" w:rsidRPr="009710B5" w:rsidTr="009710B5">
        <w:tblPrEx>
          <w:tblCellMar>
            <w:left w:w="99" w:type="dxa"/>
            <w:right w:w="99" w:type="dxa"/>
          </w:tblCellMar>
        </w:tblPrEx>
        <w:trPr>
          <w:cantSplit/>
          <w:trHeight w:val="378"/>
          <w:jc w:val="center"/>
        </w:trPr>
        <w:tc>
          <w:tcPr>
            <w:tcW w:w="2415" w:type="dxa"/>
            <w:gridSpan w:val="4"/>
            <w:tcBorders>
              <w:top w:val="single" w:sz="6" w:space="0" w:color="000000"/>
              <w:left w:val="single" w:sz="12" w:space="0" w:color="000000"/>
              <w:bottom w:val="single" w:sz="6" w:space="0" w:color="000000"/>
            </w:tcBorders>
            <w:shd w:val="clear" w:color="auto" w:fill="auto"/>
            <w:vAlign w:val="center"/>
          </w:tcPr>
          <w:p w:rsidR="00A36564" w:rsidRPr="009710B5" w:rsidRDefault="00A36564" w:rsidP="00A36564">
            <w:pPr>
              <w:widowControl/>
              <w:spacing w:line="0" w:lineRule="atLeast"/>
              <w:jc w:val="left"/>
              <w:rPr>
                <w:sz w:val="19"/>
                <w:szCs w:val="19"/>
              </w:rPr>
            </w:pPr>
            <w:r w:rsidRPr="009710B5">
              <w:rPr>
                <w:rFonts w:cs="ＭＳ 明朝" w:hint="eastAsia"/>
                <w:sz w:val="19"/>
                <w:szCs w:val="19"/>
              </w:rPr>
              <w:t>介護予防支援事業所名</w:t>
            </w:r>
          </w:p>
          <w:p w:rsidR="00A36564" w:rsidRPr="009710B5" w:rsidRDefault="00A36564" w:rsidP="00A36564">
            <w:pPr>
              <w:widowControl/>
              <w:spacing w:line="0" w:lineRule="atLeast"/>
              <w:jc w:val="left"/>
              <w:rPr>
                <w:sz w:val="19"/>
                <w:szCs w:val="19"/>
              </w:rPr>
            </w:pPr>
            <w:r w:rsidRPr="009710B5">
              <w:rPr>
                <w:rFonts w:cs="ＭＳ 明朝" w:hint="eastAsia"/>
                <w:sz w:val="19"/>
                <w:szCs w:val="19"/>
              </w:rPr>
              <w:t>地域包括支援センター名</w:t>
            </w:r>
          </w:p>
        </w:tc>
        <w:tc>
          <w:tcPr>
            <w:tcW w:w="1691" w:type="dxa"/>
            <w:gridSpan w:val="2"/>
            <w:tcBorders>
              <w:top w:val="single" w:sz="6" w:space="0" w:color="000000"/>
              <w:left w:val="single" w:sz="6" w:space="0" w:color="000000"/>
            </w:tcBorders>
            <w:shd w:val="clear" w:color="auto" w:fill="auto"/>
            <w:vAlign w:val="center"/>
          </w:tcPr>
          <w:p w:rsidR="00A36564" w:rsidRPr="009710B5" w:rsidRDefault="00A36564" w:rsidP="00A36564">
            <w:pPr>
              <w:widowControl/>
              <w:snapToGrid w:val="0"/>
              <w:rPr>
                <w:rFonts w:cs="ＭＳ 明朝"/>
                <w:sz w:val="19"/>
                <w:szCs w:val="19"/>
              </w:rPr>
            </w:pPr>
          </w:p>
        </w:tc>
        <w:tc>
          <w:tcPr>
            <w:tcW w:w="2970" w:type="dxa"/>
            <w:gridSpan w:val="18"/>
            <w:tcBorders>
              <w:top w:val="single" w:sz="6" w:space="0" w:color="000000"/>
              <w:left w:val="single" w:sz="6" w:space="0" w:color="000000"/>
              <w:bottom w:val="single" w:sz="6" w:space="0" w:color="000000"/>
            </w:tcBorders>
            <w:shd w:val="clear" w:color="auto" w:fill="auto"/>
            <w:vAlign w:val="center"/>
          </w:tcPr>
          <w:p w:rsidR="00A36564" w:rsidRPr="009710B5" w:rsidRDefault="00A36564" w:rsidP="00A36564">
            <w:pPr>
              <w:widowControl/>
              <w:spacing w:line="0" w:lineRule="atLeast"/>
              <w:jc w:val="left"/>
              <w:rPr>
                <w:sz w:val="19"/>
                <w:szCs w:val="19"/>
              </w:rPr>
            </w:pPr>
            <w:r w:rsidRPr="009710B5">
              <w:rPr>
                <w:rFonts w:cs="ＭＳ 明朝" w:hint="eastAsia"/>
                <w:sz w:val="19"/>
                <w:szCs w:val="19"/>
              </w:rPr>
              <w:t>介護予防支援事業所の所在地</w:t>
            </w:r>
          </w:p>
          <w:p w:rsidR="00A36564" w:rsidRPr="009710B5" w:rsidRDefault="00A36564" w:rsidP="00A36564">
            <w:pPr>
              <w:widowControl/>
              <w:spacing w:line="0" w:lineRule="atLeast"/>
              <w:jc w:val="left"/>
              <w:rPr>
                <w:sz w:val="19"/>
                <w:szCs w:val="19"/>
              </w:rPr>
            </w:pPr>
            <w:r w:rsidRPr="009710B5">
              <w:rPr>
                <w:rFonts w:cs="ＭＳ 明朝" w:hint="eastAsia"/>
                <w:sz w:val="19"/>
                <w:szCs w:val="19"/>
              </w:rPr>
              <w:t>地域包括支援センターの所在地</w:t>
            </w:r>
          </w:p>
        </w:tc>
        <w:tc>
          <w:tcPr>
            <w:tcW w:w="2572" w:type="dxa"/>
            <w:gridSpan w:val="20"/>
            <w:tcBorders>
              <w:top w:val="single" w:sz="6" w:space="0" w:color="000000"/>
              <w:left w:val="single" w:sz="6" w:space="0" w:color="000000"/>
              <w:right w:val="single" w:sz="12" w:space="0" w:color="000000"/>
            </w:tcBorders>
            <w:shd w:val="clear" w:color="auto" w:fill="auto"/>
            <w:vAlign w:val="center"/>
          </w:tcPr>
          <w:p w:rsidR="00A36564" w:rsidRPr="009710B5" w:rsidRDefault="00A36564" w:rsidP="00D613C7">
            <w:pPr>
              <w:widowControl/>
              <w:ind w:firstLineChars="50" w:firstLine="95"/>
              <w:rPr>
                <w:sz w:val="19"/>
                <w:szCs w:val="19"/>
              </w:rPr>
            </w:pPr>
            <w:r w:rsidRPr="009710B5">
              <w:rPr>
                <w:rFonts w:cs="ＭＳ 明朝" w:hint="eastAsia"/>
                <w:sz w:val="19"/>
                <w:szCs w:val="19"/>
              </w:rPr>
              <w:t>〒</w:t>
            </w:r>
          </w:p>
        </w:tc>
      </w:tr>
      <w:tr w:rsidR="00A36564" w:rsidRPr="009710B5" w:rsidTr="009710B5">
        <w:tblPrEx>
          <w:tblCellMar>
            <w:left w:w="99" w:type="dxa"/>
            <w:right w:w="99" w:type="dxa"/>
          </w:tblCellMar>
        </w:tblPrEx>
        <w:trPr>
          <w:cantSplit/>
          <w:trHeight w:val="792"/>
          <w:jc w:val="center"/>
        </w:trPr>
        <w:tc>
          <w:tcPr>
            <w:tcW w:w="4106" w:type="dxa"/>
            <w:gridSpan w:val="6"/>
            <w:tcBorders>
              <w:left w:val="single" w:sz="12" w:space="0" w:color="000000"/>
              <w:bottom w:val="single" w:sz="4" w:space="0" w:color="000000"/>
            </w:tcBorders>
            <w:shd w:val="clear" w:color="auto" w:fill="auto"/>
          </w:tcPr>
          <w:p w:rsidR="00A36564" w:rsidRPr="009710B5" w:rsidRDefault="00D613C7" w:rsidP="00A36564">
            <w:pPr>
              <w:widowControl/>
              <w:snapToGrid w:val="0"/>
              <w:rPr>
                <w:rFonts w:cs="ＭＳ 明朝"/>
                <w:sz w:val="19"/>
                <w:szCs w:val="19"/>
              </w:rPr>
            </w:pPr>
            <w:r w:rsidRPr="009710B5">
              <w:rPr>
                <w:rFonts w:cs="ＭＳ 明朝" w:hint="eastAsia"/>
                <w:sz w:val="19"/>
                <w:szCs w:val="19"/>
              </w:rPr>
              <w:t xml:space="preserve">　</w:t>
            </w:r>
          </w:p>
        </w:tc>
        <w:tc>
          <w:tcPr>
            <w:tcW w:w="5542" w:type="dxa"/>
            <w:gridSpan w:val="38"/>
            <w:tcBorders>
              <w:left w:val="single" w:sz="6" w:space="0" w:color="000000"/>
              <w:bottom w:val="single" w:sz="4" w:space="0" w:color="000000"/>
              <w:right w:val="single" w:sz="12" w:space="0" w:color="000000"/>
            </w:tcBorders>
            <w:shd w:val="clear" w:color="auto" w:fill="auto"/>
            <w:vAlign w:val="center"/>
          </w:tcPr>
          <w:p w:rsidR="00A36564" w:rsidRPr="009710B5" w:rsidRDefault="00A36564" w:rsidP="00A36564">
            <w:pPr>
              <w:overflowPunct w:val="0"/>
              <w:autoSpaceDE w:val="0"/>
              <w:snapToGrid w:val="0"/>
              <w:ind w:right="840"/>
              <w:rPr>
                <w:rFonts w:cs="ＭＳ 明朝"/>
                <w:sz w:val="19"/>
                <w:szCs w:val="19"/>
              </w:rPr>
            </w:pPr>
          </w:p>
          <w:p w:rsidR="00A36564" w:rsidRPr="009710B5" w:rsidRDefault="00D613C7" w:rsidP="009710B5">
            <w:pPr>
              <w:overflowPunct w:val="0"/>
              <w:autoSpaceDE w:val="0"/>
              <w:spacing w:before="240"/>
              <w:ind w:right="1176"/>
              <w:jc w:val="right"/>
              <w:rPr>
                <w:sz w:val="19"/>
                <w:szCs w:val="19"/>
              </w:rPr>
            </w:pPr>
            <w:r w:rsidRPr="009710B5">
              <w:rPr>
                <w:rFonts w:cs="ＭＳ 明朝" w:hint="eastAsia"/>
                <w:sz w:val="19"/>
                <w:szCs w:val="19"/>
              </w:rPr>
              <w:t xml:space="preserve">電話番号（　</w:t>
            </w:r>
            <w:r w:rsidR="00F53679" w:rsidRPr="009710B5">
              <w:rPr>
                <w:rFonts w:cs="ＭＳ 明朝" w:hint="eastAsia"/>
                <w:sz w:val="19"/>
                <w:szCs w:val="19"/>
              </w:rPr>
              <w:t xml:space="preserve">　　</w:t>
            </w:r>
            <w:r w:rsidR="00A36564" w:rsidRPr="009710B5">
              <w:rPr>
                <w:rFonts w:cs="ＭＳ 明朝" w:hint="eastAsia"/>
                <w:sz w:val="19"/>
                <w:szCs w:val="19"/>
              </w:rPr>
              <w:t xml:space="preserve">　</w:t>
            </w:r>
            <w:r w:rsidRPr="009710B5">
              <w:rPr>
                <w:rFonts w:cs="ＭＳ 明朝" w:hint="eastAsia"/>
                <w:sz w:val="19"/>
                <w:szCs w:val="19"/>
              </w:rPr>
              <w:t xml:space="preserve">　</w:t>
            </w:r>
            <w:r w:rsidR="009810BF" w:rsidRPr="009710B5">
              <w:rPr>
                <w:rFonts w:cs="ＭＳ 明朝" w:hint="eastAsia"/>
                <w:sz w:val="19"/>
                <w:szCs w:val="19"/>
              </w:rPr>
              <w:t>）</w:t>
            </w:r>
            <w:r w:rsidR="009710B5">
              <w:rPr>
                <w:rFonts w:cs="ＭＳ 明朝" w:hint="eastAsia"/>
                <w:sz w:val="19"/>
                <w:szCs w:val="19"/>
              </w:rPr>
              <w:t xml:space="preserve">　</w:t>
            </w:r>
            <w:r w:rsidR="00A36564" w:rsidRPr="009710B5">
              <w:rPr>
                <w:rFonts w:cs="ＭＳ 明朝" w:hint="eastAsia"/>
                <w:sz w:val="19"/>
                <w:szCs w:val="19"/>
              </w:rPr>
              <w:t xml:space="preserve">　</w:t>
            </w:r>
            <w:r w:rsidR="00A36564" w:rsidRPr="009710B5">
              <w:rPr>
                <w:rFonts w:cs="ＭＳ 明朝" w:hint="eastAsia"/>
                <w:b/>
                <w:sz w:val="19"/>
                <w:szCs w:val="19"/>
              </w:rPr>
              <w:t xml:space="preserve">　</w:t>
            </w:r>
            <w:r w:rsidRPr="009710B5">
              <w:rPr>
                <w:rFonts w:cs="ＭＳ 明朝" w:hint="eastAsia"/>
                <w:b/>
                <w:sz w:val="19"/>
                <w:szCs w:val="19"/>
              </w:rPr>
              <w:t>－</w:t>
            </w:r>
          </w:p>
        </w:tc>
      </w:tr>
      <w:tr w:rsidR="00A36564" w:rsidRPr="009710B5" w:rsidTr="009710B5">
        <w:tblPrEx>
          <w:tblCellMar>
            <w:left w:w="99" w:type="dxa"/>
            <w:right w:w="99" w:type="dxa"/>
          </w:tblCellMar>
        </w:tblPrEx>
        <w:trPr>
          <w:trHeight w:val="325"/>
          <w:jc w:val="center"/>
        </w:trPr>
        <w:tc>
          <w:tcPr>
            <w:tcW w:w="9648" w:type="dxa"/>
            <w:gridSpan w:val="44"/>
            <w:tcBorders>
              <w:top w:val="single" w:sz="4" w:space="0" w:color="000000"/>
              <w:left w:val="single" w:sz="12" w:space="0" w:color="000000"/>
              <w:bottom w:val="single" w:sz="4" w:space="0" w:color="000000"/>
              <w:right w:val="single" w:sz="12" w:space="0" w:color="000000"/>
            </w:tcBorders>
            <w:shd w:val="clear" w:color="auto" w:fill="auto"/>
            <w:vAlign w:val="center"/>
          </w:tcPr>
          <w:p w:rsidR="00A36564" w:rsidRPr="009710B5" w:rsidRDefault="00A36564" w:rsidP="00A36564">
            <w:pPr>
              <w:overflowPunct w:val="0"/>
              <w:autoSpaceDE w:val="0"/>
              <w:snapToGrid w:val="0"/>
              <w:spacing w:line="0" w:lineRule="atLeast"/>
              <w:jc w:val="center"/>
              <w:rPr>
                <w:sz w:val="19"/>
                <w:szCs w:val="19"/>
              </w:rPr>
            </w:pPr>
            <w:r w:rsidRPr="009710B5">
              <w:rPr>
                <w:rFonts w:cs="ＭＳ 明朝" w:hint="eastAsia"/>
                <w:sz w:val="19"/>
                <w:szCs w:val="19"/>
              </w:rPr>
              <w:t>介護予防支援又は介護予防ケアマネジメントを受託する居宅介護支援事業者</w:t>
            </w:r>
          </w:p>
          <w:p w:rsidR="00A36564" w:rsidRPr="009710B5" w:rsidRDefault="00A36564" w:rsidP="00A36564">
            <w:pPr>
              <w:overflowPunct w:val="0"/>
              <w:autoSpaceDE w:val="0"/>
              <w:snapToGrid w:val="0"/>
              <w:spacing w:line="0" w:lineRule="atLeast"/>
              <w:jc w:val="center"/>
              <w:rPr>
                <w:sz w:val="19"/>
                <w:szCs w:val="19"/>
              </w:rPr>
            </w:pPr>
            <w:r w:rsidRPr="009710B5">
              <w:rPr>
                <w:rFonts w:cs="ＭＳ 明朝" w:hint="eastAsia"/>
                <w:sz w:val="18"/>
                <w:szCs w:val="19"/>
              </w:rPr>
              <w:t>※居宅介護支援事業者が介護予防支援又は介護予防ケアマネジメントを受託する場合のみ記入してください。</w:t>
            </w:r>
          </w:p>
        </w:tc>
      </w:tr>
      <w:tr w:rsidR="00A36564" w:rsidRPr="009710B5" w:rsidTr="009710B5">
        <w:tblPrEx>
          <w:tblCellMar>
            <w:left w:w="99" w:type="dxa"/>
            <w:right w:w="99" w:type="dxa"/>
          </w:tblCellMar>
        </w:tblPrEx>
        <w:trPr>
          <w:cantSplit/>
          <w:trHeight w:val="378"/>
          <w:jc w:val="center"/>
        </w:trPr>
        <w:tc>
          <w:tcPr>
            <w:tcW w:w="2169" w:type="dxa"/>
            <w:gridSpan w:val="3"/>
            <w:tcBorders>
              <w:top w:val="single" w:sz="6" w:space="0" w:color="000000"/>
              <w:left w:val="single" w:sz="12" w:space="0" w:color="000000"/>
              <w:bottom w:val="single" w:sz="6" w:space="0" w:color="000000"/>
            </w:tcBorders>
            <w:shd w:val="clear" w:color="auto" w:fill="auto"/>
            <w:vAlign w:val="center"/>
          </w:tcPr>
          <w:p w:rsidR="00A36564" w:rsidRPr="009710B5" w:rsidRDefault="00A36564" w:rsidP="00A36564">
            <w:pPr>
              <w:widowControl/>
              <w:jc w:val="center"/>
              <w:rPr>
                <w:sz w:val="19"/>
                <w:szCs w:val="19"/>
              </w:rPr>
            </w:pPr>
            <w:r w:rsidRPr="009710B5">
              <w:rPr>
                <w:rFonts w:cs="ＭＳ 明朝" w:hint="eastAsia"/>
                <w:sz w:val="19"/>
                <w:szCs w:val="19"/>
              </w:rPr>
              <w:t>居宅介護支援事業所名</w:t>
            </w:r>
          </w:p>
        </w:tc>
        <w:tc>
          <w:tcPr>
            <w:tcW w:w="1930" w:type="dxa"/>
            <w:gridSpan w:val="2"/>
            <w:tcBorders>
              <w:top w:val="single" w:sz="6" w:space="0" w:color="000000"/>
              <w:left w:val="single" w:sz="6" w:space="0" w:color="000000"/>
            </w:tcBorders>
            <w:shd w:val="clear" w:color="auto" w:fill="auto"/>
            <w:vAlign w:val="center"/>
          </w:tcPr>
          <w:p w:rsidR="00A36564" w:rsidRPr="009710B5" w:rsidRDefault="00A36564" w:rsidP="00A36564">
            <w:pPr>
              <w:widowControl/>
              <w:snapToGrid w:val="0"/>
              <w:rPr>
                <w:rFonts w:cs="ＭＳ 明朝"/>
                <w:sz w:val="19"/>
                <w:szCs w:val="19"/>
              </w:rPr>
            </w:pPr>
          </w:p>
        </w:tc>
        <w:tc>
          <w:tcPr>
            <w:tcW w:w="3120" w:type="dxa"/>
            <w:gridSpan w:val="22"/>
            <w:tcBorders>
              <w:top w:val="single" w:sz="6" w:space="0" w:color="000000"/>
              <w:left w:val="single" w:sz="6" w:space="0" w:color="000000"/>
              <w:bottom w:val="single" w:sz="6" w:space="0" w:color="000000"/>
            </w:tcBorders>
            <w:shd w:val="clear" w:color="auto" w:fill="auto"/>
            <w:vAlign w:val="center"/>
          </w:tcPr>
          <w:p w:rsidR="00A36564" w:rsidRPr="009710B5" w:rsidRDefault="00A36564" w:rsidP="00A36564">
            <w:pPr>
              <w:widowControl/>
              <w:jc w:val="center"/>
              <w:rPr>
                <w:sz w:val="19"/>
                <w:szCs w:val="19"/>
              </w:rPr>
            </w:pPr>
            <w:r w:rsidRPr="009710B5">
              <w:rPr>
                <w:rFonts w:cs="ＭＳ 明朝" w:hint="eastAsia"/>
                <w:sz w:val="19"/>
                <w:szCs w:val="19"/>
              </w:rPr>
              <w:t>居宅介護支援事業所の所在地</w:t>
            </w:r>
          </w:p>
        </w:tc>
        <w:tc>
          <w:tcPr>
            <w:tcW w:w="2429" w:type="dxa"/>
            <w:gridSpan w:val="17"/>
            <w:tcBorders>
              <w:top w:val="single" w:sz="6" w:space="0" w:color="000000"/>
              <w:left w:val="single" w:sz="6" w:space="0" w:color="000000"/>
              <w:right w:val="single" w:sz="12" w:space="0" w:color="000000"/>
            </w:tcBorders>
            <w:shd w:val="clear" w:color="auto" w:fill="auto"/>
            <w:vAlign w:val="center"/>
          </w:tcPr>
          <w:p w:rsidR="00A36564" w:rsidRPr="009710B5" w:rsidRDefault="00D613C7" w:rsidP="00A36564">
            <w:pPr>
              <w:widowControl/>
              <w:rPr>
                <w:sz w:val="19"/>
                <w:szCs w:val="19"/>
              </w:rPr>
            </w:pPr>
            <w:r w:rsidRPr="009710B5">
              <w:rPr>
                <w:rFonts w:hint="eastAsia"/>
                <w:sz w:val="19"/>
                <w:szCs w:val="19"/>
              </w:rPr>
              <w:t>〒</w:t>
            </w:r>
          </w:p>
        </w:tc>
      </w:tr>
      <w:tr w:rsidR="00A36564" w:rsidRPr="009710B5" w:rsidTr="009710B5">
        <w:tblPrEx>
          <w:tblCellMar>
            <w:left w:w="99" w:type="dxa"/>
            <w:right w:w="99" w:type="dxa"/>
          </w:tblCellMar>
        </w:tblPrEx>
        <w:trPr>
          <w:cantSplit/>
          <w:trHeight w:val="525"/>
          <w:jc w:val="center"/>
        </w:trPr>
        <w:tc>
          <w:tcPr>
            <w:tcW w:w="4099" w:type="dxa"/>
            <w:gridSpan w:val="5"/>
            <w:tcBorders>
              <w:left w:val="single" w:sz="12" w:space="0" w:color="000000"/>
              <w:bottom w:val="single" w:sz="4" w:space="0" w:color="000000"/>
            </w:tcBorders>
            <w:shd w:val="clear" w:color="auto" w:fill="auto"/>
            <w:vAlign w:val="center"/>
          </w:tcPr>
          <w:p w:rsidR="00A36564" w:rsidRPr="009710B5" w:rsidRDefault="00A36564" w:rsidP="00A36564">
            <w:pPr>
              <w:widowControl/>
              <w:snapToGrid w:val="0"/>
              <w:ind w:firstLine="210"/>
              <w:rPr>
                <w:rFonts w:cs="ＭＳ 明朝"/>
                <w:sz w:val="19"/>
                <w:szCs w:val="19"/>
              </w:rPr>
            </w:pPr>
          </w:p>
          <w:p w:rsidR="00A36564" w:rsidRPr="009710B5" w:rsidRDefault="00A36564" w:rsidP="00A36564">
            <w:pPr>
              <w:widowControl/>
              <w:rPr>
                <w:rFonts w:cs="ＭＳ 明朝"/>
                <w:sz w:val="19"/>
                <w:szCs w:val="19"/>
              </w:rPr>
            </w:pPr>
          </w:p>
        </w:tc>
        <w:tc>
          <w:tcPr>
            <w:tcW w:w="5549" w:type="dxa"/>
            <w:gridSpan w:val="39"/>
            <w:tcBorders>
              <w:left w:val="single" w:sz="6" w:space="0" w:color="000000"/>
              <w:bottom w:val="single" w:sz="4" w:space="0" w:color="000000"/>
              <w:right w:val="single" w:sz="12" w:space="0" w:color="000000"/>
            </w:tcBorders>
            <w:shd w:val="clear" w:color="auto" w:fill="auto"/>
            <w:vAlign w:val="center"/>
          </w:tcPr>
          <w:p w:rsidR="00A36564" w:rsidRPr="009710B5" w:rsidRDefault="00A36564" w:rsidP="00A36564">
            <w:pPr>
              <w:overflowPunct w:val="0"/>
              <w:autoSpaceDE w:val="0"/>
              <w:snapToGrid w:val="0"/>
              <w:ind w:right="840"/>
              <w:rPr>
                <w:rFonts w:cs="ＭＳ 明朝"/>
                <w:sz w:val="19"/>
                <w:szCs w:val="19"/>
              </w:rPr>
            </w:pPr>
          </w:p>
          <w:p w:rsidR="00D04C2E" w:rsidRPr="009710B5" w:rsidRDefault="00D04C2E" w:rsidP="00A36564">
            <w:pPr>
              <w:overflowPunct w:val="0"/>
              <w:autoSpaceDE w:val="0"/>
              <w:snapToGrid w:val="0"/>
              <w:ind w:right="840"/>
              <w:rPr>
                <w:rFonts w:cs="ＭＳ 明朝"/>
                <w:sz w:val="19"/>
                <w:szCs w:val="19"/>
              </w:rPr>
            </w:pPr>
          </w:p>
          <w:p w:rsidR="00A36564" w:rsidRPr="009710B5" w:rsidRDefault="00A36564" w:rsidP="009710B5">
            <w:pPr>
              <w:overflowPunct w:val="0"/>
              <w:autoSpaceDE w:val="0"/>
              <w:ind w:right="1176"/>
              <w:jc w:val="right"/>
              <w:rPr>
                <w:sz w:val="19"/>
                <w:szCs w:val="19"/>
              </w:rPr>
            </w:pPr>
            <w:r w:rsidRPr="009710B5">
              <w:rPr>
                <w:rFonts w:cs="ＭＳ 明朝" w:hint="eastAsia"/>
                <w:sz w:val="19"/>
                <w:szCs w:val="19"/>
              </w:rPr>
              <w:t>電話番号</w:t>
            </w:r>
            <w:r w:rsidR="00D613C7" w:rsidRPr="009710B5">
              <w:rPr>
                <w:rFonts w:cs="ＭＳ 明朝" w:hint="eastAsia"/>
                <w:sz w:val="19"/>
                <w:szCs w:val="19"/>
              </w:rPr>
              <w:t>（</w:t>
            </w:r>
            <w:r w:rsidRPr="009710B5">
              <w:rPr>
                <w:rFonts w:cs="ＭＳ 明朝" w:hint="eastAsia"/>
                <w:sz w:val="19"/>
                <w:szCs w:val="19"/>
              </w:rPr>
              <w:t xml:space="preserve">　</w:t>
            </w:r>
            <w:r w:rsidR="00F53679" w:rsidRPr="009710B5">
              <w:rPr>
                <w:rFonts w:cs="ＭＳ 明朝" w:hint="eastAsia"/>
                <w:sz w:val="19"/>
                <w:szCs w:val="19"/>
              </w:rPr>
              <w:t xml:space="preserve">　　</w:t>
            </w:r>
            <w:r w:rsidRPr="009710B5">
              <w:rPr>
                <w:rFonts w:cs="ＭＳ 明朝" w:hint="eastAsia"/>
                <w:sz w:val="19"/>
                <w:szCs w:val="19"/>
              </w:rPr>
              <w:t xml:space="preserve">　　</w:t>
            </w:r>
            <w:r w:rsidR="009810BF" w:rsidRPr="009710B5">
              <w:rPr>
                <w:rFonts w:cs="ＭＳ 明朝" w:hint="eastAsia"/>
                <w:sz w:val="19"/>
                <w:szCs w:val="19"/>
              </w:rPr>
              <w:t>）</w:t>
            </w:r>
            <w:r w:rsidRPr="009710B5">
              <w:rPr>
                <w:rFonts w:cs="ＭＳ 明朝" w:hint="eastAsia"/>
                <w:b/>
                <w:sz w:val="19"/>
                <w:szCs w:val="19"/>
              </w:rPr>
              <w:t xml:space="preserve">　</w:t>
            </w:r>
            <w:r w:rsidR="009710B5">
              <w:rPr>
                <w:rFonts w:cs="ＭＳ 明朝" w:hint="eastAsia"/>
                <w:b/>
                <w:sz w:val="19"/>
                <w:szCs w:val="19"/>
              </w:rPr>
              <w:t xml:space="preserve">　</w:t>
            </w:r>
            <w:r w:rsidRPr="009710B5">
              <w:rPr>
                <w:rFonts w:cs="ＭＳ 明朝" w:hint="eastAsia"/>
                <w:b/>
                <w:sz w:val="19"/>
                <w:szCs w:val="19"/>
              </w:rPr>
              <w:t xml:space="preserve">　</w:t>
            </w:r>
            <w:r w:rsidR="00D613C7" w:rsidRPr="009710B5">
              <w:rPr>
                <w:rFonts w:cs="ＭＳ 明朝" w:hint="eastAsia"/>
                <w:b/>
                <w:sz w:val="19"/>
                <w:szCs w:val="19"/>
              </w:rPr>
              <w:t>－</w:t>
            </w:r>
          </w:p>
        </w:tc>
      </w:tr>
      <w:tr w:rsidR="00A36564" w:rsidRPr="009710B5" w:rsidTr="009710B5">
        <w:tblPrEx>
          <w:tblCellMar>
            <w:left w:w="99" w:type="dxa"/>
            <w:right w:w="99" w:type="dxa"/>
          </w:tblCellMar>
        </w:tblPrEx>
        <w:trPr>
          <w:cantSplit/>
          <w:trHeight w:val="334"/>
          <w:jc w:val="center"/>
        </w:trPr>
        <w:tc>
          <w:tcPr>
            <w:tcW w:w="9648" w:type="dxa"/>
            <w:gridSpan w:val="44"/>
            <w:tcBorders>
              <w:top w:val="single" w:sz="6" w:space="0" w:color="000000"/>
              <w:left w:val="single" w:sz="12" w:space="0" w:color="000000"/>
              <w:bottom w:val="single" w:sz="4" w:space="0" w:color="000000"/>
              <w:right w:val="single" w:sz="12" w:space="0" w:color="000000"/>
            </w:tcBorders>
            <w:shd w:val="clear" w:color="auto" w:fill="auto"/>
            <w:vAlign w:val="center"/>
          </w:tcPr>
          <w:p w:rsidR="00A36564" w:rsidRPr="009710B5" w:rsidRDefault="00A36564" w:rsidP="00A36564">
            <w:pPr>
              <w:overflowPunct w:val="0"/>
              <w:autoSpaceDE w:val="0"/>
              <w:ind w:right="107"/>
              <w:jc w:val="center"/>
              <w:rPr>
                <w:sz w:val="19"/>
                <w:szCs w:val="19"/>
              </w:rPr>
            </w:pPr>
            <w:r w:rsidRPr="009710B5">
              <w:rPr>
                <w:rFonts w:cs="ＭＳ 明朝" w:hint="eastAsia"/>
                <w:sz w:val="19"/>
                <w:szCs w:val="19"/>
              </w:rPr>
              <w:t>介護予防支援事業所若しくは地域包括支援センター又は居宅介護支援事業所を変更する場合の理由等</w:t>
            </w:r>
          </w:p>
        </w:tc>
      </w:tr>
      <w:tr w:rsidR="00A36564" w:rsidRPr="009710B5" w:rsidTr="009710B5">
        <w:tblPrEx>
          <w:tblCellMar>
            <w:left w:w="99" w:type="dxa"/>
            <w:right w:w="99" w:type="dxa"/>
          </w:tblCellMar>
        </w:tblPrEx>
        <w:trPr>
          <w:cantSplit/>
          <w:trHeight w:val="678"/>
          <w:jc w:val="center"/>
        </w:trPr>
        <w:tc>
          <w:tcPr>
            <w:tcW w:w="9648" w:type="dxa"/>
            <w:gridSpan w:val="44"/>
            <w:tcBorders>
              <w:top w:val="single" w:sz="6" w:space="0" w:color="000000"/>
              <w:left w:val="single" w:sz="12" w:space="0" w:color="000000"/>
              <w:bottom w:val="single" w:sz="4" w:space="0" w:color="000000"/>
              <w:right w:val="single" w:sz="12" w:space="0" w:color="000000"/>
            </w:tcBorders>
            <w:shd w:val="clear" w:color="auto" w:fill="auto"/>
          </w:tcPr>
          <w:p w:rsidR="00A36564" w:rsidRPr="009710B5" w:rsidRDefault="00A36564" w:rsidP="00F53679">
            <w:pPr>
              <w:overflowPunct w:val="0"/>
              <w:autoSpaceDE w:val="0"/>
              <w:ind w:right="42"/>
              <w:rPr>
                <w:sz w:val="19"/>
                <w:szCs w:val="19"/>
              </w:rPr>
            </w:pPr>
            <w:r w:rsidRPr="009710B5">
              <w:rPr>
                <w:rFonts w:cs="ＭＳ 明朝" w:hint="eastAsia"/>
                <w:sz w:val="18"/>
                <w:szCs w:val="19"/>
              </w:rPr>
              <w:t>※変更する場合のみ記入してください</w:t>
            </w:r>
            <w:r w:rsidR="00F53679" w:rsidRPr="009710B5">
              <w:rPr>
                <w:rFonts w:cs="ＭＳ 明朝" w:hint="eastAsia"/>
                <w:sz w:val="18"/>
                <w:szCs w:val="19"/>
              </w:rPr>
              <w:t>。</w:t>
            </w:r>
            <w:r w:rsidR="00F53679" w:rsidRPr="009710B5">
              <w:rPr>
                <w:rFonts w:cs="ＭＳ 明朝" w:hint="eastAsia"/>
                <w:sz w:val="19"/>
                <w:szCs w:val="19"/>
              </w:rPr>
              <w:t xml:space="preserve">　　　　</w:t>
            </w:r>
            <w:r w:rsidR="009710B5" w:rsidRPr="009710B5">
              <w:rPr>
                <w:rFonts w:cs="ＭＳ 明朝" w:hint="eastAsia"/>
                <w:sz w:val="19"/>
                <w:szCs w:val="19"/>
              </w:rPr>
              <w:t xml:space="preserve">　</w:t>
            </w:r>
            <w:r w:rsidR="00F53679" w:rsidRPr="009710B5">
              <w:rPr>
                <w:rFonts w:cs="ＭＳ 明朝" w:hint="eastAsia"/>
                <w:sz w:val="19"/>
                <w:szCs w:val="19"/>
              </w:rPr>
              <w:t xml:space="preserve">　　　　　変更年月日</w:t>
            </w:r>
            <w:r w:rsidRPr="009710B5">
              <w:rPr>
                <w:rFonts w:cs="ＭＳ 明朝" w:hint="eastAsia"/>
                <w:sz w:val="19"/>
                <w:szCs w:val="19"/>
              </w:rPr>
              <w:t>（</w:t>
            </w:r>
            <w:r w:rsidR="00FA29E3" w:rsidRPr="009710B5">
              <w:rPr>
                <w:rFonts w:cs="ＭＳ 明朝" w:hint="eastAsia"/>
                <w:sz w:val="19"/>
                <w:szCs w:val="19"/>
              </w:rPr>
              <w:t>令和</w:t>
            </w:r>
            <w:r w:rsidRPr="009710B5">
              <w:rPr>
                <w:rFonts w:cs="ＭＳ 明朝" w:hint="eastAsia"/>
                <w:sz w:val="19"/>
                <w:szCs w:val="19"/>
              </w:rPr>
              <w:t xml:space="preserve">　　　　年　　　月　　　日付）</w:t>
            </w:r>
          </w:p>
        </w:tc>
      </w:tr>
      <w:tr w:rsidR="00A36564" w:rsidRPr="009710B5" w:rsidTr="005B1500">
        <w:tblPrEx>
          <w:tblCellMar>
            <w:left w:w="99" w:type="dxa"/>
            <w:right w:w="99" w:type="dxa"/>
          </w:tblCellMar>
        </w:tblPrEx>
        <w:trPr>
          <w:trHeight w:val="1273"/>
          <w:jc w:val="center"/>
        </w:trPr>
        <w:tc>
          <w:tcPr>
            <w:tcW w:w="9648" w:type="dxa"/>
            <w:gridSpan w:val="44"/>
            <w:tcBorders>
              <w:top w:val="single" w:sz="4" w:space="0" w:color="000000"/>
              <w:left w:val="single" w:sz="12" w:space="0" w:color="000000"/>
              <w:right w:val="single" w:sz="12" w:space="0" w:color="000000"/>
            </w:tcBorders>
            <w:shd w:val="clear" w:color="auto" w:fill="auto"/>
          </w:tcPr>
          <w:p w:rsidR="00135129" w:rsidRPr="005B1500" w:rsidRDefault="00A36564" w:rsidP="009710B5">
            <w:pPr>
              <w:overflowPunct w:val="0"/>
              <w:autoSpaceDE w:val="0"/>
              <w:ind w:firstLineChars="100" w:firstLine="200"/>
              <w:rPr>
                <w:rFonts w:cs="ＭＳ 明朝"/>
                <w:sz w:val="20"/>
                <w:szCs w:val="21"/>
              </w:rPr>
            </w:pPr>
            <w:r w:rsidRPr="005B1500">
              <w:rPr>
                <w:rFonts w:cs="ＭＳ 明朝" w:hint="eastAsia"/>
                <w:sz w:val="20"/>
                <w:szCs w:val="21"/>
              </w:rPr>
              <w:t>芦北町長　様</w:t>
            </w:r>
          </w:p>
          <w:p w:rsidR="00A36564" w:rsidRPr="005B1500" w:rsidRDefault="00A36564" w:rsidP="005B1500">
            <w:pPr>
              <w:overflowPunct w:val="0"/>
              <w:autoSpaceDE w:val="0"/>
              <w:spacing w:line="0" w:lineRule="atLeast"/>
              <w:ind w:left="210" w:rightChars="76" w:right="182" w:hanging="210"/>
              <w:rPr>
                <w:rFonts w:cs="ＭＳ 明朝"/>
                <w:sz w:val="20"/>
                <w:szCs w:val="21"/>
              </w:rPr>
            </w:pPr>
            <w:r w:rsidRPr="005B1500">
              <w:rPr>
                <w:rFonts w:cs="ＭＳ 明朝" w:hint="eastAsia"/>
                <w:sz w:val="20"/>
                <w:szCs w:val="21"/>
              </w:rPr>
              <w:t xml:space="preserve">　　上記の介護予防支援事業者（地域包括支援センター）に介護予防サービス計画の作成又は介護予防ケアマネジメントを依頼することを届け出します。</w:t>
            </w:r>
          </w:p>
          <w:p w:rsidR="00A36564" w:rsidRPr="009710B5" w:rsidRDefault="00A36564" w:rsidP="00F53679">
            <w:pPr>
              <w:overflowPunct w:val="0"/>
              <w:autoSpaceDE w:val="0"/>
              <w:spacing w:line="0" w:lineRule="atLeast"/>
              <w:ind w:left="210" w:hanging="210"/>
              <w:rPr>
                <w:rFonts w:cs="ＭＳ 明朝"/>
                <w:sz w:val="12"/>
                <w:szCs w:val="19"/>
              </w:rPr>
            </w:pPr>
          </w:p>
          <w:p w:rsidR="00571375" w:rsidRPr="009710B5" w:rsidRDefault="00A36564" w:rsidP="00F53679">
            <w:pPr>
              <w:overflowPunct w:val="0"/>
              <w:autoSpaceDE w:val="0"/>
              <w:rPr>
                <w:rFonts w:cs="ＭＳ 明朝"/>
                <w:sz w:val="19"/>
                <w:szCs w:val="19"/>
              </w:rPr>
            </w:pPr>
            <w:r w:rsidRPr="009710B5">
              <w:rPr>
                <w:rFonts w:cs="ＭＳ 明朝" w:hint="eastAsia"/>
                <w:sz w:val="19"/>
                <w:szCs w:val="19"/>
              </w:rPr>
              <w:t xml:space="preserve">　　</w:t>
            </w:r>
            <w:r w:rsidR="00571375" w:rsidRPr="009710B5">
              <w:rPr>
                <w:rFonts w:cs="ＭＳ 明朝" w:hint="eastAsia"/>
                <w:sz w:val="19"/>
                <w:szCs w:val="19"/>
              </w:rPr>
              <w:t xml:space="preserve">　</w:t>
            </w:r>
            <w:r w:rsidR="00FA29E3" w:rsidRPr="009710B5">
              <w:rPr>
                <w:rFonts w:cs="ＭＳ 明朝" w:hint="eastAsia"/>
                <w:sz w:val="19"/>
                <w:szCs w:val="19"/>
              </w:rPr>
              <w:t>令和</w:t>
            </w:r>
            <w:r w:rsidRPr="009710B5">
              <w:rPr>
                <w:rFonts w:cs="ＭＳ 明朝" w:hint="eastAsia"/>
                <w:sz w:val="19"/>
                <w:szCs w:val="19"/>
              </w:rPr>
              <w:t xml:space="preserve">　　　年　　　月　　　日</w:t>
            </w:r>
          </w:p>
        </w:tc>
      </w:tr>
      <w:tr w:rsidR="00A36564" w:rsidRPr="009710B5" w:rsidTr="009710B5">
        <w:tblPrEx>
          <w:tblCellMar>
            <w:left w:w="99" w:type="dxa"/>
            <w:right w:w="99" w:type="dxa"/>
          </w:tblCellMar>
        </w:tblPrEx>
        <w:trPr>
          <w:trHeight w:val="1024"/>
          <w:jc w:val="center"/>
        </w:trPr>
        <w:tc>
          <w:tcPr>
            <w:tcW w:w="1092" w:type="dxa"/>
            <w:tcBorders>
              <w:left w:val="single" w:sz="12" w:space="0" w:color="000000"/>
              <w:bottom w:val="single" w:sz="12" w:space="0" w:color="auto"/>
            </w:tcBorders>
            <w:shd w:val="clear" w:color="auto" w:fill="auto"/>
            <w:vAlign w:val="center"/>
          </w:tcPr>
          <w:p w:rsidR="00A36564" w:rsidRPr="009710B5" w:rsidRDefault="00A36564" w:rsidP="00057F84">
            <w:pPr>
              <w:overflowPunct w:val="0"/>
              <w:autoSpaceDE w:val="0"/>
              <w:jc w:val="center"/>
              <w:rPr>
                <w:rFonts w:cs="ＭＳ 明朝"/>
                <w:sz w:val="20"/>
                <w:szCs w:val="20"/>
              </w:rPr>
            </w:pPr>
            <w:r w:rsidRPr="009710B5">
              <w:rPr>
                <w:rFonts w:cs="ＭＳ 明朝" w:hint="eastAsia"/>
                <w:sz w:val="20"/>
                <w:szCs w:val="20"/>
              </w:rPr>
              <w:t>被保険者</w:t>
            </w:r>
          </w:p>
          <w:p w:rsidR="00057F84" w:rsidRPr="009710B5" w:rsidRDefault="00057F84" w:rsidP="00057F84">
            <w:pPr>
              <w:overflowPunct w:val="0"/>
              <w:autoSpaceDE w:val="0"/>
              <w:jc w:val="center"/>
              <w:rPr>
                <w:sz w:val="20"/>
                <w:szCs w:val="20"/>
              </w:rPr>
            </w:pPr>
          </w:p>
        </w:tc>
        <w:tc>
          <w:tcPr>
            <w:tcW w:w="4304" w:type="dxa"/>
            <w:gridSpan w:val="11"/>
            <w:tcBorders>
              <w:bottom w:val="single" w:sz="12" w:space="0" w:color="auto"/>
            </w:tcBorders>
            <w:shd w:val="clear" w:color="auto" w:fill="auto"/>
            <w:vAlign w:val="center"/>
          </w:tcPr>
          <w:p w:rsidR="00A36564" w:rsidRPr="009710B5" w:rsidRDefault="00A36564" w:rsidP="00A36564">
            <w:pPr>
              <w:overflowPunct w:val="0"/>
              <w:autoSpaceDE w:val="0"/>
              <w:rPr>
                <w:rFonts w:cs="ＭＳ 明朝"/>
                <w:sz w:val="20"/>
                <w:szCs w:val="20"/>
              </w:rPr>
            </w:pPr>
            <w:r w:rsidRPr="009710B5">
              <w:rPr>
                <w:rFonts w:cs="ＭＳ 明朝" w:hint="eastAsia"/>
                <w:spacing w:val="105"/>
                <w:sz w:val="20"/>
                <w:szCs w:val="20"/>
              </w:rPr>
              <w:t>住</w:t>
            </w:r>
            <w:r w:rsidRPr="009710B5">
              <w:rPr>
                <w:rFonts w:cs="ＭＳ 明朝" w:hint="eastAsia"/>
                <w:sz w:val="20"/>
                <w:szCs w:val="20"/>
              </w:rPr>
              <w:t>所</w:t>
            </w:r>
            <w:r w:rsidR="00F53679" w:rsidRPr="009710B5">
              <w:rPr>
                <w:rFonts w:cs="ＭＳ 明朝" w:hint="eastAsia"/>
                <w:sz w:val="20"/>
                <w:szCs w:val="20"/>
              </w:rPr>
              <w:t xml:space="preserve">　熊本県葦北郡芦北町大字</w:t>
            </w:r>
          </w:p>
          <w:p w:rsidR="00D613C7" w:rsidRPr="009710B5" w:rsidRDefault="00D613C7" w:rsidP="00A36564">
            <w:pPr>
              <w:overflowPunct w:val="0"/>
              <w:autoSpaceDE w:val="0"/>
              <w:rPr>
                <w:rFonts w:cs="ＭＳ 明朝"/>
                <w:sz w:val="20"/>
                <w:szCs w:val="20"/>
              </w:rPr>
            </w:pPr>
          </w:p>
          <w:p w:rsidR="00D613C7" w:rsidRPr="009710B5" w:rsidRDefault="00057F84" w:rsidP="002536EB">
            <w:pPr>
              <w:overflowPunct w:val="0"/>
              <w:autoSpaceDE w:val="0"/>
              <w:rPr>
                <w:rFonts w:cs="ＭＳ 明朝"/>
                <w:sz w:val="20"/>
                <w:szCs w:val="20"/>
              </w:rPr>
            </w:pPr>
            <w:r w:rsidRPr="009710B5">
              <w:rPr>
                <w:rFonts w:cs="ＭＳ 明朝" w:hint="eastAsia"/>
                <w:spacing w:val="105"/>
                <w:sz w:val="20"/>
                <w:szCs w:val="20"/>
              </w:rPr>
              <w:t>氏名</w:t>
            </w:r>
            <w:r w:rsidR="00A36564" w:rsidRPr="009710B5">
              <w:rPr>
                <w:rFonts w:cs="ＭＳ 明朝" w:hint="eastAsia"/>
                <w:sz w:val="20"/>
                <w:szCs w:val="20"/>
              </w:rPr>
              <w:t xml:space="preserve">　　　　　　　　　</w:t>
            </w:r>
            <w:r w:rsidR="00571375" w:rsidRPr="009710B5">
              <w:rPr>
                <w:rFonts w:cs="ＭＳ 明朝" w:hint="eastAsia"/>
                <w:sz w:val="20"/>
                <w:szCs w:val="20"/>
              </w:rPr>
              <w:t xml:space="preserve">　</w:t>
            </w:r>
            <w:r w:rsidR="00A36564" w:rsidRPr="009710B5">
              <w:rPr>
                <w:rFonts w:cs="ＭＳ 明朝" w:hint="eastAsia"/>
                <w:sz w:val="20"/>
                <w:szCs w:val="20"/>
              </w:rPr>
              <w:t xml:space="preserve">　　　</w:t>
            </w:r>
            <w:r w:rsidR="00D613C7" w:rsidRPr="009710B5">
              <w:rPr>
                <w:rFonts w:cs="ＭＳ 明朝" w:hint="eastAsia"/>
                <w:sz w:val="20"/>
                <w:szCs w:val="20"/>
              </w:rPr>
              <w:t xml:space="preserve">　</w:t>
            </w:r>
            <w:r w:rsidR="00A36564" w:rsidRPr="009710B5">
              <w:rPr>
                <w:rFonts w:cs="ＭＳ 明朝" w:hint="eastAsia"/>
                <w:sz w:val="20"/>
                <w:szCs w:val="20"/>
              </w:rPr>
              <w:t xml:space="preserve">　　　</w:t>
            </w:r>
          </w:p>
        </w:tc>
        <w:tc>
          <w:tcPr>
            <w:tcW w:w="4252" w:type="dxa"/>
            <w:gridSpan w:val="32"/>
            <w:tcBorders>
              <w:bottom w:val="single" w:sz="4" w:space="0" w:color="000000"/>
              <w:right w:val="single" w:sz="12" w:space="0" w:color="000000"/>
            </w:tcBorders>
            <w:shd w:val="clear" w:color="auto" w:fill="auto"/>
          </w:tcPr>
          <w:p w:rsidR="00F53679" w:rsidRPr="009710B5" w:rsidRDefault="00F53679" w:rsidP="00F53679">
            <w:pPr>
              <w:overflowPunct w:val="0"/>
              <w:autoSpaceDE w:val="0"/>
              <w:ind w:firstLineChars="300" w:firstLine="600"/>
              <w:rPr>
                <w:rFonts w:cs="ＭＳ 明朝"/>
                <w:sz w:val="20"/>
                <w:szCs w:val="20"/>
              </w:rPr>
            </w:pPr>
          </w:p>
          <w:p w:rsidR="00F53679" w:rsidRPr="009710B5" w:rsidRDefault="00F53679" w:rsidP="00F53679">
            <w:pPr>
              <w:overflowPunct w:val="0"/>
              <w:autoSpaceDE w:val="0"/>
              <w:ind w:firstLineChars="300" w:firstLine="600"/>
              <w:rPr>
                <w:rFonts w:cs="ＭＳ 明朝"/>
                <w:sz w:val="20"/>
                <w:szCs w:val="20"/>
              </w:rPr>
            </w:pPr>
          </w:p>
          <w:p w:rsidR="00A36564" w:rsidRPr="009710B5" w:rsidRDefault="00D613C7" w:rsidP="009710B5">
            <w:pPr>
              <w:tabs>
                <w:tab w:val="left" w:pos="1725"/>
                <w:tab w:val="left" w:pos="2760"/>
              </w:tabs>
              <w:overflowPunct w:val="0"/>
              <w:autoSpaceDE w:val="0"/>
              <w:rPr>
                <w:sz w:val="20"/>
                <w:szCs w:val="20"/>
              </w:rPr>
            </w:pPr>
            <w:r w:rsidRPr="009710B5">
              <w:rPr>
                <w:rFonts w:cs="ＭＳ 明朝" w:hint="eastAsia"/>
                <w:sz w:val="20"/>
                <w:szCs w:val="20"/>
              </w:rPr>
              <w:t>電話番号</w:t>
            </w:r>
            <w:r w:rsidR="00057F84" w:rsidRPr="009710B5">
              <w:rPr>
                <w:rFonts w:cs="ＭＳ 明朝" w:hint="eastAsia"/>
                <w:sz w:val="20"/>
                <w:szCs w:val="20"/>
              </w:rPr>
              <w:t>(</w:t>
            </w:r>
            <w:r w:rsidR="00F53679" w:rsidRPr="009710B5">
              <w:rPr>
                <w:rFonts w:cs="ＭＳ 明朝" w:hint="eastAsia"/>
                <w:sz w:val="20"/>
                <w:szCs w:val="20"/>
              </w:rPr>
              <w:t xml:space="preserve">　　</w:t>
            </w:r>
            <w:r w:rsidR="00057F84" w:rsidRPr="009710B5">
              <w:rPr>
                <w:rFonts w:cs="ＭＳ 明朝" w:hint="eastAsia"/>
                <w:sz w:val="20"/>
                <w:szCs w:val="20"/>
              </w:rPr>
              <w:t xml:space="preserve">    </w:t>
            </w:r>
            <w:r w:rsidR="009710B5">
              <w:rPr>
                <w:rFonts w:cs="ＭＳ 明朝" w:hint="eastAsia"/>
                <w:sz w:val="20"/>
                <w:szCs w:val="20"/>
              </w:rPr>
              <w:t xml:space="preserve">　</w:t>
            </w:r>
            <w:r w:rsidR="00057F84" w:rsidRPr="009710B5">
              <w:rPr>
                <w:rFonts w:cs="ＭＳ 明朝" w:hint="eastAsia"/>
                <w:sz w:val="20"/>
                <w:szCs w:val="20"/>
              </w:rPr>
              <w:t xml:space="preserve"> </w:t>
            </w:r>
            <w:r w:rsidR="009810BF" w:rsidRPr="009710B5">
              <w:rPr>
                <w:rFonts w:cs="ＭＳ 明朝" w:hint="eastAsia"/>
                <w:sz w:val="20"/>
                <w:szCs w:val="20"/>
              </w:rPr>
              <w:t>)</w:t>
            </w:r>
            <w:r w:rsidR="00057F84" w:rsidRPr="009710B5">
              <w:rPr>
                <w:rFonts w:cs="ＭＳ 明朝" w:hint="eastAsia"/>
                <w:sz w:val="20"/>
                <w:szCs w:val="20"/>
              </w:rPr>
              <w:t xml:space="preserve">  </w:t>
            </w:r>
            <w:r w:rsidR="00113D3C" w:rsidRPr="009710B5">
              <w:rPr>
                <w:rFonts w:cs="ＭＳ 明朝" w:hint="eastAsia"/>
                <w:sz w:val="20"/>
                <w:szCs w:val="20"/>
              </w:rPr>
              <w:t xml:space="preserve">　</w:t>
            </w:r>
            <w:r w:rsidR="00057F84" w:rsidRPr="009710B5">
              <w:rPr>
                <w:rFonts w:cs="ＭＳ 明朝" w:hint="eastAsia"/>
                <w:sz w:val="20"/>
                <w:szCs w:val="20"/>
              </w:rPr>
              <w:t xml:space="preserve">  －</w:t>
            </w:r>
          </w:p>
        </w:tc>
      </w:tr>
      <w:tr w:rsidR="00A36564" w:rsidRPr="009710B5" w:rsidTr="009710B5">
        <w:tblPrEx>
          <w:tblCellMar>
            <w:left w:w="99" w:type="dxa"/>
            <w:right w:w="99" w:type="dxa"/>
          </w:tblCellMar>
        </w:tblPrEx>
        <w:trPr>
          <w:cantSplit/>
          <w:trHeight w:val="477"/>
          <w:jc w:val="center"/>
        </w:trPr>
        <w:tc>
          <w:tcPr>
            <w:tcW w:w="1566" w:type="dxa"/>
            <w:gridSpan w:val="2"/>
            <w:vMerge w:val="restart"/>
            <w:tcBorders>
              <w:top w:val="single" w:sz="12" w:space="0" w:color="auto"/>
              <w:left w:val="single" w:sz="12" w:space="0" w:color="000000"/>
              <w:bottom w:val="single" w:sz="2" w:space="0" w:color="000000"/>
            </w:tcBorders>
            <w:shd w:val="clear" w:color="auto" w:fill="auto"/>
            <w:vAlign w:val="center"/>
          </w:tcPr>
          <w:p w:rsidR="00A36564" w:rsidRPr="009710B5" w:rsidRDefault="00D04C2E" w:rsidP="00A36564">
            <w:pPr>
              <w:overflowPunct w:val="0"/>
              <w:autoSpaceDE w:val="0"/>
              <w:rPr>
                <w:sz w:val="19"/>
                <w:szCs w:val="19"/>
              </w:rPr>
            </w:pPr>
            <w:r w:rsidRPr="009710B5">
              <w:rPr>
                <w:rFonts w:cs="ＭＳ 明朝" w:hint="eastAsia"/>
                <w:sz w:val="19"/>
                <w:szCs w:val="19"/>
              </w:rPr>
              <w:t>保険者</w:t>
            </w:r>
            <w:r w:rsidR="00A36564" w:rsidRPr="009710B5">
              <w:rPr>
                <w:rFonts w:cs="ＭＳ 明朝" w:hint="eastAsia"/>
                <w:sz w:val="19"/>
                <w:szCs w:val="19"/>
              </w:rPr>
              <w:t>確認欄</w:t>
            </w:r>
          </w:p>
        </w:tc>
        <w:tc>
          <w:tcPr>
            <w:tcW w:w="8082" w:type="dxa"/>
            <w:gridSpan w:val="42"/>
            <w:tcBorders>
              <w:top w:val="single" w:sz="12" w:space="0" w:color="auto"/>
              <w:left w:val="single" w:sz="4" w:space="0" w:color="000000"/>
              <w:right w:val="single" w:sz="12" w:space="0" w:color="000000"/>
            </w:tcBorders>
            <w:shd w:val="clear" w:color="auto" w:fill="auto"/>
            <w:vAlign w:val="center"/>
          </w:tcPr>
          <w:p w:rsidR="00A36564" w:rsidRPr="009710B5" w:rsidRDefault="00A36564" w:rsidP="00A36564">
            <w:pPr>
              <w:widowControl/>
              <w:numPr>
                <w:ilvl w:val="0"/>
                <w:numId w:val="2"/>
              </w:numPr>
              <w:overflowPunct w:val="0"/>
              <w:autoSpaceDE w:val="0"/>
              <w:jc w:val="left"/>
              <w:rPr>
                <w:sz w:val="19"/>
                <w:szCs w:val="19"/>
              </w:rPr>
            </w:pPr>
            <w:r w:rsidRPr="009710B5">
              <w:rPr>
                <w:rFonts w:cs="ＭＳ 明朝" w:hint="eastAsia"/>
                <w:sz w:val="19"/>
                <w:szCs w:val="19"/>
              </w:rPr>
              <w:t>被保険者資格　□　届出の重複</w:t>
            </w:r>
          </w:p>
          <w:p w:rsidR="00A36564" w:rsidRPr="009710B5" w:rsidRDefault="00A36564" w:rsidP="00A36564">
            <w:pPr>
              <w:widowControl/>
              <w:numPr>
                <w:ilvl w:val="0"/>
                <w:numId w:val="2"/>
              </w:numPr>
              <w:overflowPunct w:val="0"/>
              <w:autoSpaceDE w:val="0"/>
              <w:jc w:val="left"/>
              <w:rPr>
                <w:sz w:val="19"/>
                <w:szCs w:val="19"/>
              </w:rPr>
            </w:pPr>
            <w:r w:rsidRPr="009710B5">
              <w:rPr>
                <w:rFonts w:cs="ＭＳ 明朝" w:hint="eastAsia"/>
                <w:sz w:val="19"/>
                <w:szCs w:val="19"/>
              </w:rPr>
              <w:t xml:space="preserve">介護予防支援事業者事業所（地域包括支援センター）番号　</w:t>
            </w:r>
          </w:p>
        </w:tc>
      </w:tr>
      <w:tr w:rsidR="009710B5" w:rsidRPr="009710B5" w:rsidTr="009710B5">
        <w:tblPrEx>
          <w:tblCellMar>
            <w:left w:w="99" w:type="dxa"/>
            <w:right w:w="99" w:type="dxa"/>
          </w:tblCellMar>
        </w:tblPrEx>
        <w:trPr>
          <w:cantSplit/>
          <w:trHeight w:val="407"/>
          <w:jc w:val="center"/>
        </w:trPr>
        <w:tc>
          <w:tcPr>
            <w:tcW w:w="1566" w:type="dxa"/>
            <w:gridSpan w:val="2"/>
            <w:vMerge/>
            <w:tcBorders>
              <w:top w:val="single" w:sz="2" w:space="0" w:color="000000"/>
              <w:left w:val="single" w:sz="12"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rPr>
                <w:rFonts w:cs="ＭＳ 明朝"/>
                <w:sz w:val="19"/>
                <w:szCs w:val="19"/>
              </w:rPr>
            </w:pPr>
          </w:p>
        </w:tc>
        <w:tc>
          <w:tcPr>
            <w:tcW w:w="3263" w:type="dxa"/>
            <w:gridSpan w:val="6"/>
            <w:tcBorders>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sz w:val="19"/>
                <w:szCs w:val="19"/>
              </w:rPr>
            </w:pPr>
          </w:p>
        </w:tc>
        <w:tc>
          <w:tcPr>
            <w:tcW w:w="438" w:type="dxa"/>
            <w:gridSpan w:val="3"/>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9" w:type="dxa"/>
            <w:gridSpan w:val="4"/>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8" w:type="dxa"/>
            <w:gridSpan w:val="2"/>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9" w:type="dxa"/>
            <w:gridSpan w:val="3"/>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8" w:type="dxa"/>
            <w:gridSpan w:val="3"/>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9" w:type="dxa"/>
            <w:gridSpan w:val="5"/>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8" w:type="dxa"/>
            <w:gridSpan w:val="4"/>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9" w:type="dxa"/>
            <w:gridSpan w:val="3"/>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8" w:type="dxa"/>
            <w:gridSpan w:val="4"/>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9" w:type="dxa"/>
            <w:gridSpan w:val="3"/>
            <w:tcBorders>
              <w:top w:val="single" w:sz="4" w:space="0" w:color="000000"/>
              <w:left w:val="single" w:sz="4" w:space="0" w:color="000000"/>
              <w:bottom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c>
          <w:tcPr>
            <w:tcW w:w="434" w:type="dxa"/>
            <w:gridSpan w:val="2"/>
            <w:tcBorders>
              <w:left w:val="single" w:sz="4" w:space="0" w:color="000000"/>
              <w:bottom w:val="single" w:sz="12" w:space="0" w:color="000000"/>
              <w:right w:val="single" w:sz="12" w:space="0" w:color="000000"/>
            </w:tcBorders>
            <w:shd w:val="clear" w:color="auto" w:fill="auto"/>
            <w:vAlign w:val="center"/>
          </w:tcPr>
          <w:p w:rsidR="00571375" w:rsidRPr="009710B5" w:rsidRDefault="00571375" w:rsidP="00A36564">
            <w:pPr>
              <w:overflowPunct w:val="0"/>
              <w:autoSpaceDE w:val="0"/>
              <w:snapToGrid w:val="0"/>
              <w:spacing w:line="0" w:lineRule="atLeast"/>
              <w:jc w:val="right"/>
              <w:rPr>
                <w:rFonts w:cs="ＭＳ 明朝"/>
                <w:b/>
                <w:sz w:val="19"/>
                <w:szCs w:val="19"/>
              </w:rPr>
            </w:pPr>
          </w:p>
        </w:tc>
      </w:tr>
    </w:tbl>
    <w:p w:rsidR="00F53679" w:rsidRDefault="00F53679">
      <w:pPr>
        <w:overflowPunct w:val="0"/>
        <w:autoSpaceDE w:val="0"/>
        <w:spacing w:line="0" w:lineRule="atLeast"/>
        <w:ind w:right="-324"/>
        <w:rPr>
          <w:rFonts w:ascii="ＭＳ 明朝" w:eastAsia="ＭＳ 明朝" w:hAnsi="ＭＳ 明朝" w:cs="ＭＳ 明朝"/>
          <w:sz w:val="19"/>
          <w:szCs w:val="19"/>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2536EB" w:rsidRPr="009710B5" w:rsidTr="007E52E3">
        <w:trPr>
          <w:trHeight w:val="1199"/>
        </w:trPr>
        <w:tc>
          <w:tcPr>
            <w:tcW w:w="9668" w:type="dxa"/>
            <w:shd w:val="clear" w:color="auto" w:fill="auto"/>
          </w:tcPr>
          <w:p w:rsidR="002536EB" w:rsidRPr="007E52E3" w:rsidRDefault="002536EB" w:rsidP="007E52E3">
            <w:pPr>
              <w:wordWrap w:val="0"/>
              <w:overflowPunct w:val="0"/>
              <w:autoSpaceDE w:val="0"/>
              <w:autoSpaceDN w:val="0"/>
              <w:spacing w:line="0" w:lineRule="atLeast"/>
              <w:rPr>
                <w:sz w:val="20"/>
                <w:szCs w:val="20"/>
              </w:rPr>
            </w:pPr>
            <w:r w:rsidRPr="00AA3D37">
              <w:rPr>
                <w:rFonts w:hint="eastAsia"/>
                <w:sz w:val="20"/>
                <w:szCs w:val="20"/>
              </w:rPr>
              <w:t xml:space="preserve">　</w:t>
            </w:r>
            <w:r w:rsidR="007E52E3">
              <w:rPr>
                <w:rFonts w:hint="eastAsia"/>
                <w:sz w:val="20"/>
                <w:szCs w:val="20"/>
              </w:rPr>
              <w:t>介護予防</w:t>
            </w:r>
            <w:r w:rsidRPr="00AA3D37">
              <w:rPr>
                <w:rFonts w:hint="eastAsia"/>
                <w:sz w:val="20"/>
                <w:szCs w:val="20"/>
              </w:rPr>
              <w:t>サービス計画の作成</w:t>
            </w:r>
            <w:r w:rsidR="007E52E3">
              <w:rPr>
                <w:rFonts w:hint="eastAsia"/>
                <w:sz w:val="20"/>
                <w:szCs w:val="20"/>
              </w:rPr>
              <w:t>等</w:t>
            </w:r>
            <w:r w:rsidRPr="00AA3D37">
              <w:rPr>
                <w:rFonts w:hint="eastAsia"/>
                <w:sz w:val="20"/>
                <w:szCs w:val="20"/>
              </w:rPr>
              <w:t>を依頼（変更）する</w:t>
            </w:r>
            <w:r w:rsidR="007E52E3">
              <w:rPr>
                <w:rFonts w:hint="eastAsia"/>
                <w:sz w:val="20"/>
                <w:szCs w:val="20"/>
              </w:rPr>
              <w:t>介護予防</w:t>
            </w:r>
            <w:r w:rsidRPr="00AA3D37">
              <w:rPr>
                <w:rFonts w:hint="eastAsia"/>
                <w:sz w:val="20"/>
                <w:szCs w:val="20"/>
              </w:rPr>
              <w:t>支援事業者</w:t>
            </w:r>
            <w:r w:rsidR="007E52E3">
              <w:rPr>
                <w:rFonts w:hint="eastAsia"/>
                <w:sz w:val="20"/>
                <w:szCs w:val="20"/>
              </w:rPr>
              <w:t>等</w:t>
            </w:r>
            <w:r w:rsidRPr="00AA3D37">
              <w:rPr>
                <w:rFonts w:hint="eastAsia"/>
                <w:sz w:val="20"/>
                <w:szCs w:val="20"/>
              </w:rPr>
              <w:t>が</w:t>
            </w:r>
            <w:r w:rsidR="007E52E3">
              <w:rPr>
                <w:rFonts w:hint="eastAsia"/>
                <w:sz w:val="20"/>
                <w:szCs w:val="20"/>
              </w:rPr>
              <w:t>介護予防</w:t>
            </w:r>
            <w:r w:rsidRPr="00AA3D37">
              <w:rPr>
                <w:rFonts w:hint="eastAsia"/>
                <w:sz w:val="20"/>
                <w:szCs w:val="20"/>
              </w:rPr>
              <w:t>支援の提供にあたり、被保険者の状況を把握する必要がある時は、要介護認定・要支援認定に係る調査内容、介護認定審査会による判定結果・意見及び主治医意見書を当該</w:t>
            </w:r>
            <w:r w:rsidR="007E52E3">
              <w:rPr>
                <w:rFonts w:hint="eastAsia"/>
                <w:sz w:val="20"/>
                <w:szCs w:val="20"/>
              </w:rPr>
              <w:t>介護予防</w:t>
            </w:r>
            <w:r w:rsidRPr="00AA3D37">
              <w:rPr>
                <w:rFonts w:hint="eastAsia"/>
                <w:sz w:val="20"/>
                <w:szCs w:val="20"/>
              </w:rPr>
              <w:t>支援事業者</w:t>
            </w:r>
            <w:r w:rsidR="007E52E3">
              <w:rPr>
                <w:rFonts w:hint="eastAsia"/>
                <w:sz w:val="20"/>
                <w:szCs w:val="20"/>
              </w:rPr>
              <w:t>等</w:t>
            </w:r>
            <w:r w:rsidRPr="00AA3D37">
              <w:rPr>
                <w:rFonts w:hint="eastAsia"/>
                <w:sz w:val="20"/>
                <w:szCs w:val="20"/>
              </w:rPr>
              <w:t>に必要な範囲で提示することに同意します。</w:t>
            </w:r>
          </w:p>
          <w:p w:rsidR="002536EB" w:rsidRPr="00AA3D37" w:rsidRDefault="002536EB" w:rsidP="00AA3D37">
            <w:pPr>
              <w:wordWrap w:val="0"/>
              <w:overflowPunct w:val="0"/>
              <w:autoSpaceDE w:val="0"/>
              <w:autoSpaceDN w:val="0"/>
              <w:spacing w:line="0" w:lineRule="atLeast"/>
              <w:ind w:rightChars="15" w:right="36"/>
              <w:jc w:val="right"/>
              <w:rPr>
                <w:sz w:val="20"/>
                <w:szCs w:val="20"/>
                <w:u w:val="single"/>
              </w:rPr>
            </w:pPr>
            <w:r w:rsidRPr="00AA3D37">
              <w:rPr>
                <w:rFonts w:hint="eastAsia"/>
                <w:sz w:val="20"/>
                <w:szCs w:val="20"/>
                <w:u w:val="single"/>
              </w:rPr>
              <w:t xml:space="preserve">令和　　年　　月　　日　氏名　　　　　　　　　　　　　　　　</w:t>
            </w:r>
          </w:p>
        </w:tc>
      </w:tr>
    </w:tbl>
    <w:p w:rsidR="006974BE" w:rsidRPr="009710B5" w:rsidRDefault="006974BE">
      <w:pPr>
        <w:overflowPunct w:val="0"/>
        <w:autoSpaceDE w:val="0"/>
        <w:spacing w:line="0" w:lineRule="atLeast"/>
        <w:ind w:right="-324"/>
        <w:rPr>
          <w:sz w:val="19"/>
          <w:szCs w:val="19"/>
        </w:rPr>
      </w:pPr>
      <w:r w:rsidRPr="009710B5">
        <w:rPr>
          <w:rFonts w:cs="ＭＳ 明朝" w:hint="eastAsia"/>
          <w:sz w:val="19"/>
          <w:szCs w:val="19"/>
        </w:rPr>
        <w:t>（注意）１　この届出書は、介護予防サービス計画の作成又は介護予防ケアマネジメントを依頼する事業所等が</w:t>
      </w:r>
    </w:p>
    <w:p w:rsidR="006974BE" w:rsidRPr="009710B5" w:rsidRDefault="006974BE">
      <w:pPr>
        <w:overflowPunct w:val="0"/>
        <w:autoSpaceDE w:val="0"/>
        <w:spacing w:line="0" w:lineRule="atLeast"/>
        <w:ind w:right="-324" w:firstLine="1000"/>
        <w:rPr>
          <w:sz w:val="19"/>
          <w:szCs w:val="19"/>
        </w:rPr>
      </w:pPr>
      <w:r w:rsidRPr="009710B5">
        <w:rPr>
          <w:rFonts w:cs="ＭＳ 明朝" w:hint="eastAsia"/>
          <w:sz w:val="19"/>
          <w:szCs w:val="19"/>
        </w:rPr>
        <w:t>決まり次第速やかに</w:t>
      </w:r>
      <w:r w:rsidR="00D613C7" w:rsidRPr="009710B5">
        <w:rPr>
          <w:rFonts w:cs="ＭＳ 明朝" w:hint="eastAsia"/>
          <w:sz w:val="19"/>
          <w:szCs w:val="19"/>
        </w:rPr>
        <w:t>芦北町</w:t>
      </w:r>
      <w:r w:rsidRPr="009710B5">
        <w:rPr>
          <w:rFonts w:cs="ＭＳ 明朝" w:hint="eastAsia"/>
          <w:sz w:val="19"/>
          <w:szCs w:val="19"/>
        </w:rPr>
        <w:t>へ提出してください。</w:t>
      </w:r>
    </w:p>
    <w:p w:rsidR="006974BE" w:rsidRPr="009710B5" w:rsidRDefault="006974BE">
      <w:pPr>
        <w:overflowPunct w:val="0"/>
        <w:autoSpaceDE w:val="0"/>
        <w:spacing w:line="0" w:lineRule="atLeast"/>
        <w:ind w:right="-324" w:firstLine="800"/>
        <w:rPr>
          <w:sz w:val="19"/>
          <w:szCs w:val="19"/>
        </w:rPr>
      </w:pPr>
      <w:r w:rsidRPr="009710B5">
        <w:rPr>
          <w:rFonts w:cs="ＭＳ 明朝" w:hint="eastAsia"/>
          <w:sz w:val="19"/>
          <w:szCs w:val="19"/>
        </w:rPr>
        <w:t>２　介護予防サービス計画の作成若しくは介護予防ケアマネジメントを依頼する介護予防支援事業所</w:t>
      </w:r>
    </w:p>
    <w:p w:rsidR="00057F84" w:rsidRPr="009710B5" w:rsidRDefault="006974BE">
      <w:pPr>
        <w:overflowPunct w:val="0"/>
        <w:autoSpaceDE w:val="0"/>
        <w:spacing w:line="0" w:lineRule="atLeast"/>
        <w:ind w:right="-324" w:firstLine="1000"/>
        <w:rPr>
          <w:rFonts w:cs="ＭＳ 明朝"/>
          <w:sz w:val="19"/>
          <w:szCs w:val="19"/>
        </w:rPr>
      </w:pPr>
      <w:r w:rsidRPr="009710B5">
        <w:rPr>
          <w:rFonts w:cs="ＭＳ 明朝" w:hint="eastAsia"/>
          <w:sz w:val="19"/>
          <w:szCs w:val="19"/>
        </w:rPr>
        <w:t>又は介護予防支援若しくは介護予防ケアマネジメントを受託する居宅介護支援事業所を変更するとき</w:t>
      </w:r>
    </w:p>
    <w:p w:rsidR="00057F84" w:rsidRPr="009710B5" w:rsidRDefault="006974BE" w:rsidP="00057F84">
      <w:pPr>
        <w:overflowPunct w:val="0"/>
        <w:autoSpaceDE w:val="0"/>
        <w:spacing w:line="0" w:lineRule="atLeast"/>
        <w:ind w:right="-324" w:firstLine="1000"/>
        <w:rPr>
          <w:rFonts w:cs="ＭＳ 明朝"/>
          <w:sz w:val="19"/>
          <w:szCs w:val="19"/>
        </w:rPr>
      </w:pPr>
      <w:r w:rsidRPr="009710B5">
        <w:rPr>
          <w:rFonts w:cs="ＭＳ 明朝" w:hint="eastAsia"/>
          <w:sz w:val="19"/>
          <w:szCs w:val="19"/>
        </w:rPr>
        <w:t>は、変更年月日を記入のうえ、必ず</w:t>
      </w:r>
      <w:r w:rsidR="00D613C7" w:rsidRPr="009710B5">
        <w:rPr>
          <w:rFonts w:cs="ＭＳ 明朝" w:hint="eastAsia"/>
          <w:sz w:val="19"/>
          <w:szCs w:val="19"/>
        </w:rPr>
        <w:t>芦北町</w:t>
      </w:r>
      <w:r w:rsidRPr="009710B5">
        <w:rPr>
          <w:rFonts w:cs="ＭＳ 明朝" w:hint="eastAsia"/>
          <w:sz w:val="19"/>
          <w:szCs w:val="19"/>
        </w:rPr>
        <w:t>へ届け出てください。届け出のない場合、サービスに係る</w:t>
      </w:r>
    </w:p>
    <w:p w:rsidR="006974BE" w:rsidRPr="009710B5" w:rsidRDefault="006974BE" w:rsidP="00057F84">
      <w:pPr>
        <w:overflowPunct w:val="0"/>
        <w:autoSpaceDE w:val="0"/>
        <w:spacing w:line="0" w:lineRule="atLeast"/>
        <w:ind w:right="-324" w:firstLine="1000"/>
        <w:rPr>
          <w:sz w:val="19"/>
          <w:szCs w:val="19"/>
        </w:rPr>
      </w:pPr>
      <w:r w:rsidRPr="009710B5">
        <w:rPr>
          <w:rFonts w:cs="ＭＳ 明朝" w:hint="eastAsia"/>
          <w:sz w:val="19"/>
          <w:szCs w:val="19"/>
        </w:rPr>
        <w:t>費用を一旦、全額負担していただくことがあります。</w:t>
      </w:r>
    </w:p>
    <w:p w:rsidR="006974BE" w:rsidRPr="009710B5" w:rsidRDefault="006974BE">
      <w:pPr>
        <w:overflowPunct w:val="0"/>
        <w:autoSpaceDE w:val="0"/>
        <w:spacing w:line="0" w:lineRule="atLeast"/>
        <w:ind w:right="-324" w:firstLine="200"/>
        <w:rPr>
          <w:sz w:val="19"/>
          <w:szCs w:val="19"/>
        </w:rPr>
      </w:pPr>
      <w:r w:rsidRPr="009710B5">
        <w:rPr>
          <w:rFonts w:cs="ＭＳ 明朝" w:hint="eastAsia"/>
          <w:sz w:val="19"/>
          <w:szCs w:val="19"/>
        </w:rPr>
        <w:t xml:space="preserve">　　　３　住所地特例の対象施設に入居中の場合は、その施設の住所地の市町村の窓口へ提出してください。</w:t>
      </w:r>
    </w:p>
    <w:sectPr w:rsidR="006974BE" w:rsidRPr="009710B5">
      <w:footerReference w:type="default" r:id="rId8"/>
      <w:pgSz w:w="11906" w:h="16838"/>
      <w:pgMar w:top="851" w:right="1134" w:bottom="709" w:left="1134" w:header="720" w:footer="0" w:gutter="0"/>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FA1" w:rsidRDefault="00997FA1">
      <w:r>
        <w:separator/>
      </w:r>
    </w:p>
  </w:endnote>
  <w:endnote w:type="continuationSeparator" w:id="0">
    <w:p w:rsidR="00997FA1" w:rsidRDefault="0099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ﾌﾟﾚｾﾞﾝｽE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TakaoPGothic">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BE" w:rsidRDefault="006974BE">
    <w:pPr>
      <w:pStyle w:val="af3"/>
      <w:tabs>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FA1" w:rsidRDefault="00997FA1">
      <w:r>
        <w:separator/>
      </w:r>
    </w:p>
  </w:footnote>
  <w:footnote w:type="continuationSeparator" w:id="0">
    <w:p w:rsidR="00997FA1" w:rsidRDefault="0099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FullWidth"/>
      <w:pStyle w:val="2"/>
      <w:suff w:val="nothing"/>
      <w:lvlText w:val="（%2）"/>
      <w:lvlJc w:val="left"/>
      <w:pPr>
        <w:tabs>
          <w:tab w:val="num" w:pos="0"/>
        </w:tabs>
        <w:ind w:left="142" w:firstLine="0"/>
      </w:pPr>
      <w:rPr>
        <w:rFonts w:ascii="Times New Roman" w:hAnsi="Times New Roman" w:cs="Times New Roman" w:hint="eastAsia"/>
        <w:b w:val="0"/>
        <w:bCs w:val="0"/>
        <w:i w:val="0"/>
        <w:iCs w:val="0"/>
        <w:caps w:val="0"/>
        <w:smallCaps w:val="0"/>
        <w:strike w:val="0"/>
        <w:dstrike w:val="0"/>
        <w:vanish w:val="0"/>
        <w:color w:val="000000"/>
        <w:spacing w:val="0"/>
        <w:w w:val="100"/>
        <w:kern w:val="1"/>
        <w:position w:val="0"/>
        <w:sz w:val="24"/>
        <w:szCs w:val="0"/>
        <w:u w:val="none"/>
        <w:vertAlign w:val="baseline"/>
      </w:rPr>
    </w:lvl>
    <w:lvl w:ilvl="2">
      <w:start w:val="1"/>
      <w:numFmt w:val="none"/>
      <w:suff w:val="nothing"/>
      <w:lvlText w:val=""/>
      <w:lvlJc w:val="left"/>
      <w:pPr>
        <w:tabs>
          <w:tab w:val="num" w:pos="720"/>
        </w:tabs>
        <w:ind w:left="720" w:hanging="720"/>
      </w:pPr>
    </w:lvl>
    <w:lvl w:ilvl="3">
      <w:start w:val="1"/>
      <w:numFmt w:val="decimalFullWidth"/>
      <w:pStyle w:val="4"/>
      <w:lvlText w:val="（%4）"/>
      <w:lvlJc w:val="left"/>
      <w:pPr>
        <w:tabs>
          <w:tab w:val="num" w:pos="0"/>
        </w:tabs>
        <w:ind w:left="0" w:firstLine="397"/>
      </w:pPr>
      <w:rPr>
        <w:rFonts w:hint="eastAsia"/>
        <w:b w:val="0"/>
        <w:bCs w:val="0"/>
        <w:i w:val="0"/>
        <w:iCs w:val="0"/>
        <w:caps w:val="0"/>
        <w:smallCaps w:val="0"/>
        <w:strike w:val="0"/>
        <w:dstrike w:val="0"/>
        <w:vanish w:val="0"/>
        <w:spacing w:val="0"/>
        <w:position w:val="0"/>
        <w:sz w:val="24"/>
        <w:u w:val="none"/>
        <w:vertAlign w:val="baseline"/>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480"/>
        </w:tabs>
        <w:ind w:left="480" w:hanging="480"/>
      </w:pPr>
      <w:rPr>
        <w:rFonts w:ascii="ＭＳ 明朝" w:hAnsi="ＭＳ 明朝" w:cs="Times New Roman" w:hint="eastAsia"/>
      </w:rPr>
    </w:lvl>
  </w:abstractNum>
  <w:abstractNum w:abstractNumId="2" w15:restartNumberingAfterBreak="0">
    <w:nsid w:val="00000003"/>
    <w:multiLevelType w:val="multilevel"/>
    <w:tmpl w:val="00000003"/>
    <w:name w:val="WW8Num7"/>
    <w:lvl w:ilvl="0">
      <w:numFmt w:val="decimalFullWidth"/>
      <w:pStyle w:val="11"/>
      <w:suff w:val="nothing"/>
      <w:lvlText w:val="%1．"/>
      <w:lvlJc w:val="left"/>
      <w:pPr>
        <w:tabs>
          <w:tab w:val="num" w:pos="0"/>
        </w:tabs>
        <w:ind w:left="284" w:firstLine="0"/>
      </w:pPr>
      <w:rPr>
        <w:rFonts w:hint="eastAsia"/>
        <w:b w:val="0"/>
        <w:bCs w:val="0"/>
        <w:i w:val="0"/>
        <w:iCs w:val="0"/>
        <w:caps w:val="0"/>
        <w:smallCaps w:val="0"/>
        <w:strike w:val="0"/>
        <w:dstrike w:val="0"/>
        <w:vanish w:val="0"/>
        <w:spacing w:val="0"/>
        <w:position w:val="0"/>
        <w:sz w:val="24"/>
        <w:u w:val="none"/>
        <w:vertAlign w:val="baseline"/>
      </w:rPr>
    </w:lvl>
    <w:lvl w:ilvl="1">
      <w:start w:val="1"/>
      <w:numFmt w:val="decimalFullWidth"/>
      <w:suff w:val="nothing"/>
      <w:lvlText w:val="（%2）"/>
      <w:lvlJc w:val="left"/>
      <w:pPr>
        <w:tabs>
          <w:tab w:val="num" w:pos="0"/>
        </w:tabs>
        <w:ind w:left="142" w:firstLine="0"/>
      </w:pPr>
      <w:rPr>
        <w:rFonts w:ascii="Times New Roman" w:hAnsi="Times New Roman" w:cs="Times New Roman" w:hint="eastAsia"/>
        <w:b w:val="0"/>
        <w:bCs w:val="0"/>
        <w:i w:val="0"/>
        <w:iCs w:val="0"/>
        <w:caps w:val="0"/>
        <w:smallCaps w:val="0"/>
        <w:strike w:val="0"/>
        <w:dstrike w:val="0"/>
        <w:vanish w:val="0"/>
        <w:color w:val="000000"/>
        <w:spacing w:val="0"/>
        <w:w w:val="100"/>
        <w:kern w:val="1"/>
        <w:position w:val="0"/>
        <w:sz w:val="24"/>
        <w:szCs w:val="0"/>
        <w:u w:val="none"/>
        <w:vertAlign w:val="baseline"/>
      </w:rPr>
    </w:lvl>
    <w:lvl w:ilvl="2">
      <w:start w:val="1"/>
      <w:numFmt w:val="decimal"/>
      <w:suff w:val="nothing"/>
      <w:lvlText w:val="%3"/>
      <w:lvlJc w:val="left"/>
      <w:pPr>
        <w:tabs>
          <w:tab w:val="num" w:pos="0"/>
        </w:tabs>
        <w:ind w:left="709" w:firstLine="0"/>
      </w:pPr>
      <w:rPr>
        <w:rFonts w:hint="eastAsia"/>
        <w:b w:val="0"/>
        <w:bCs w:val="0"/>
        <w:i w:val="0"/>
        <w:iCs w:val="0"/>
        <w:caps w:val="0"/>
        <w:smallCaps w:val="0"/>
        <w:strike w:val="0"/>
        <w:dstrike w:val="0"/>
        <w:vanish w:val="0"/>
        <w:spacing w:val="0"/>
        <w:position w:val="0"/>
        <w:sz w:val="24"/>
        <w:u w:val="none"/>
        <w:vertAlign w:val="baseline"/>
      </w:rPr>
    </w:lvl>
    <w:lvl w:ilvl="3">
      <w:start w:val="1"/>
      <w:numFmt w:val="decimalFullWidth"/>
      <w:lvlText w:val="（%4）"/>
      <w:lvlJc w:val="left"/>
      <w:pPr>
        <w:tabs>
          <w:tab w:val="num" w:pos="0"/>
        </w:tabs>
        <w:ind w:left="0" w:firstLine="397"/>
      </w:pPr>
      <w:rPr>
        <w:rFonts w:hint="eastAsia"/>
        <w:b w:val="0"/>
        <w:bCs w:val="0"/>
        <w:i w:val="0"/>
        <w:iCs w:val="0"/>
        <w:caps w:val="0"/>
        <w:smallCaps w:val="0"/>
        <w:strike w:val="0"/>
        <w:dstrike w:val="0"/>
        <w:vanish w:val="0"/>
        <w:spacing w:val="0"/>
        <w:position w:val="0"/>
        <w:sz w:val="24"/>
        <w:u w:val="none"/>
        <w:vertAlign w:val="baseline"/>
      </w:rPr>
    </w:lvl>
    <w:lvl w:ilvl="4">
      <w:start w:val="1"/>
      <w:numFmt w:val="lowerLetter"/>
      <w:lvlText w:val="%5．"/>
      <w:lvlJc w:val="left"/>
      <w:pPr>
        <w:tabs>
          <w:tab w:val="num" w:pos="0"/>
        </w:tabs>
        <w:ind w:left="0" w:firstLine="397"/>
      </w:pPr>
      <w:rPr>
        <w:rFonts w:hint="eastAsia"/>
      </w:rPr>
    </w:lvl>
    <w:lvl w:ilvl="5">
      <w:start w:val="1"/>
      <w:numFmt w:val="decimal"/>
      <w:lvlText w:val="%6"/>
      <w:lvlJc w:val="left"/>
      <w:pPr>
        <w:tabs>
          <w:tab w:val="num" w:pos="0"/>
        </w:tabs>
        <w:ind w:left="2520" w:hanging="420"/>
      </w:pPr>
      <w:rPr>
        <w:rFonts w:hint="eastAsia"/>
      </w:rPr>
    </w:lvl>
    <w:lvl w:ilvl="6">
      <w:start w:val="1"/>
      <w:numFmt w:val="decimal"/>
      <w:lvlText w:val="%7."/>
      <w:lvlJc w:val="left"/>
      <w:pPr>
        <w:tabs>
          <w:tab w:val="num" w:pos="0"/>
        </w:tabs>
        <w:ind w:left="2940" w:hanging="420"/>
      </w:pPr>
      <w:rPr>
        <w:rFonts w:hint="eastAsia"/>
      </w:rPr>
    </w:lvl>
    <w:lvl w:ilvl="7">
      <w:start w:val="1"/>
      <w:numFmt w:val="aiueoFullWidth"/>
      <w:lvlText w:val="(%8)"/>
      <w:lvlJc w:val="left"/>
      <w:pPr>
        <w:tabs>
          <w:tab w:val="num" w:pos="0"/>
        </w:tabs>
        <w:ind w:left="3360" w:hanging="420"/>
      </w:pPr>
      <w:rPr>
        <w:rFonts w:hint="eastAsia"/>
      </w:rPr>
    </w:lvl>
    <w:lvl w:ilvl="8">
      <w:start w:val="1"/>
      <w:numFmt w:val="decimal"/>
      <w:lvlText w:val="%9"/>
      <w:lvlJc w:val="left"/>
      <w:pPr>
        <w:tabs>
          <w:tab w:val="num" w:pos="0"/>
        </w:tabs>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64"/>
    <w:rsid w:val="00057F84"/>
    <w:rsid w:val="00113D3C"/>
    <w:rsid w:val="00135129"/>
    <w:rsid w:val="002536EB"/>
    <w:rsid w:val="00321A34"/>
    <w:rsid w:val="003736E5"/>
    <w:rsid w:val="00553B3A"/>
    <w:rsid w:val="00571375"/>
    <w:rsid w:val="00587348"/>
    <w:rsid w:val="005B1500"/>
    <w:rsid w:val="006974BE"/>
    <w:rsid w:val="007E52E3"/>
    <w:rsid w:val="009710B5"/>
    <w:rsid w:val="00972AF1"/>
    <w:rsid w:val="009810BF"/>
    <w:rsid w:val="00997FA1"/>
    <w:rsid w:val="00A36564"/>
    <w:rsid w:val="00AA3D37"/>
    <w:rsid w:val="00D04C2E"/>
    <w:rsid w:val="00D613C7"/>
    <w:rsid w:val="00DA081C"/>
    <w:rsid w:val="00E70249"/>
    <w:rsid w:val="00F46227"/>
    <w:rsid w:val="00F53679"/>
    <w:rsid w:val="00FA29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D5F8B35D-F40B-492D-980F-1101ECD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ゴシック" w:eastAsia="ＭＳ ゴシック" w:hAnsi="ＭＳ ゴシック"/>
      <w:kern w:val="1"/>
      <w:sz w:val="24"/>
      <w:szCs w:val="22"/>
    </w:rPr>
  </w:style>
  <w:style w:type="paragraph" w:styleId="1">
    <w:name w:val="heading 1"/>
    <w:basedOn w:val="a"/>
    <w:next w:val="a"/>
    <w:uiPriority w:val="9"/>
    <w:qFormat/>
    <w:pPr>
      <w:keepNext/>
      <w:outlineLvl w:val="0"/>
    </w:pPr>
    <w:rPr>
      <w:rFonts w:ascii="Arial" w:hAnsi="Arial"/>
      <w:szCs w:val="24"/>
    </w:rPr>
  </w:style>
  <w:style w:type="paragraph" w:styleId="2">
    <w:name w:val="heading 2"/>
    <w:basedOn w:val="1"/>
    <w:next w:val="3"/>
    <w:uiPriority w:val="9"/>
    <w:qFormat/>
    <w:pPr>
      <w:numPr>
        <w:ilvl w:val="1"/>
        <w:numId w:val="1"/>
      </w:numPr>
      <w:outlineLvl w:val="1"/>
    </w:pPr>
    <w:rPr>
      <w:rFonts w:ascii="ＭＳ ゴシック" w:hAnsi="ＭＳ ゴシック" w:cs="ＭＳ ゴシック"/>
    </w:rPr>
  </w:style>
  <w:style w:type="paragraph" w:styleId="3">
    <w:name w:val="heading 3"/>
    <w:basedOn w:val="a"/>
    <w:next w:val="a"/>
    <w:uiPriority w:val="9"/>
    <w:qFormat/>
    <w:pPr>
      <w:keepNext/>
      <w:ind w:left="400"/>
      <w:outlineLvl w:val="2"/>
    </w:pPr>
    <w:rPr>
      <w:rFonts w:ascii="Arial" w:hAnsi="Arial"/>
    </w:rPr>
  </w:style>
  <w:style w:type="paragraph" w:styleId="4">
    <w:name w:val="heading 4"/>
    <w:basedOn w:val="a"/>
    <w:next w:val="a"/>
    <w:uiPriority w:val="9"/>
    <w:qFormat/>
    <w:pPr>
      <w:keepNext/>
      <w:numPr>
        <w:ilvl w:val="3"/>
        <w:numId w:val="1"/>
      </w:numPr>
      <w:outlineLvl w:val="3"/>
    </w:pPr>
    <w:rPr>
      <w:rFonts w:ascii="Century" w:eastAsia="ＭＳ 明朝" w:hAnsi="Century"/>
      <w:b/>
      <w:bCs/>
      <w:sz w:val="21"/>
    </w:rPr>
  </w:style>
  <w:style w:type="paragraph" w:styleId="5">
    <w:name w:val="heading 5"/>
    <w:basedOn w:val="a"/>
    <w:next w:val="a"/>
    <w:uiPriority w:val="9"/>
    <w:qFormat/>
    <w:pPr>
      <w:keepNext/>
      <w:ind w:left="800"/>
      <w:outlineLvl w:val="4"/>
    </w:pPr>
    <w:rPr>
      <w:rFonts w:ascii="Arial" w:hAnsi="Arial"/>
    </w:rPr>
  </w:style>
  <w:style w:type="paragraph" w:styleId="6">
    <w:name w:val="heading 6"/>
    <w:basedOn w:val="a"/>
    <w:next w:val="a"/>
    <w:uiPriority w:val="9"/>
    <w:qFormat/>
    <w:pPr>
      <w:keepNext/>
      <w:ind w:left="800"/>
      <w:outlineLvl w:val="5"/>
    </w:pPr>
    <w:rPr>
      <w:rFonts w:ascii="Century" w:eastAsia="ＭＳ 明朝" w:hAnsi="Century"/>
      <w:b/>
      <w:bCs/>
      <w:sz w:val="21"/>
    </w:rPr>
  </w:style>
  <w:style w:type="paragraph" w:styleId="7">
    <w:name w:val="heading 7"/>
    <w:basedOn w:val="a"/>
    <w:next w:val="a"/>
    <w:uiPriority w:val="9"/>
    <w:qFormat/>
    <w:pPr>
      <w:keepNext/>
      <w:ind w:left="800"/>
      <w:outlineLvl w:val="6"/>
    </w:pPr>
    <w:rPr>
      <w:rFonts w:ascii="Century" w:eastAsia="ＭＳ 明朝" w:hAnsi="Century"/>
      <w:sz w:val="21"/>
    </w:rPr>
  </w:style>
  <w:style w:type="paragraph" w:styleId="8">
    <w:name w:val="heading 8"/>
    <w:basedOn w:val="a"/>
    <w:next w:val="a"/>
    <w:uiPriority w:val="9"/>
    <w:qFormat/>
    <w:pPr>
      <w:keepNext/>
      <w:ind w:left="1200"/>
      <w:outlineLvl w:val="7"/>
    </w:pPr>
    <w:rPr>
      <w:rFonts w:ascii="Century" w:eastAsia="ＭＳ 明朝" w:hAnsi="Century"/>
      <w:sz w:val="21"/>
    </w:rPr>
  </w:style>
  <w:style w:type="paragraph" w:styleId="9">
    <w:name w:val="heading 9"/>
    <w:basedOn w:val="a"/>
    <w:next w:val="a"/>
    <w:uiPriority w:val="9"/>
    <w:qFormat/>
    <w:pPr>
      <w:keepNext/>
      <w:ind w:left="1200"/>
      <w:outlineLvl w:val="8"/>
    </w:pPr>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hint="eastAsia"/>
      <w:sz w:val="28"/>
    </w:rPr>
  </w:style>
  <w:style w:type="character" w:customStyle="1" w:styleId="WW8Num1z1">
    <w:name w:val="WW8Num1z1"/>
    <w:rPr>
      <w:rFonts w:ascii="HGS創英ﾌﾟﾚｾﾞﾝｽEB" w:eastAsia="HGS創英ﾌﾟﾚｾﾞﾝｽEB" w:hAnsi="HGS創英ﾌﾟﾚｾﾞﾝｽEB" w:cs="Times New Roman" w:hint="eastAsia"/>
      <w:sz w:val="28"/>
      <w:szCs w:val="28"/>
    </w:rPr>
  </w:style>
  <w:style w:type="character" w:customStyle="1" w:styleId="WW8Num1z2">
    <w:name w:val="WW8Num1z2"/>
    <w:rPr>
      <w:rFonts w:ascii="ＭＳ ゴシック" w:eastAsia="ＭＳ ゴシック" w:hAnsi="ＭＳ ゴシック" w:cs="Times New Roman" w:hint="eastAsia"/>
      <w:sz w:val="22"/>
    </w:rPr>
  </w:style>
  <w:style w:type="character" w:customStyle="1" w:styleId="WW8Num1z3">
    <w:name w:val="WW8Num1z3"/>
    <w:rPr>
      <w:rFonts w:ascii="ＭＳ ゴシック" w:eastAsia="ＭＳ ゴシック" w:hAnsi="ＭＳ ゴシック" w:cs="Times New Roman" w:hint="eastAsia"/>
      <w:b w:val="0"/>
      <w:i w:val="0"/>
      <w:color w:val="auto"/>
      <w:sz w:val="22"/>
    </w:rPr>
  </w:style>
  <w:style w:type="character" w:customStyle="1" w:styleId="WW8Num1z4">
    <w:name w:val="WW8Num1z4"/>
    <w:rPr>
      <w:rFonts w:cs="Times New Roman" w:hint="eastAsia"/>
    </w:rPr>
  </w:style>
  <w:style w:type="character" w:customStyle="1" w:styleId="WW8Num1z6">
    <w:name w:val="WW8Num1z6"/>
    <w:rPr>
      <w:rFonts w:ascii="Arial" w:eastAsia="ＭＳ ゴシック" w:hAnsi="Arial" w:cs="Times New Roman" w:hint="default"/>
    </w:rPr>
  </w:style>
  <w:style w:type="character" w:customStyle="1" w:styleId="WW8Num2z0">
    <w:name w:val="WW8Num2z0"/>
    <w:rPr>
      <w:rFonts w:ascii="ＭＳ 明朝" w:eastAsia="ＭＳ 明朝" w:hAnsi="ＭＳ 明朝" w:cs="Times New Roman" w:hint="eastAsia"/>
    </w:rPr>
  </w:style>
  <w:style w:type="character" w:customStyle="1" w:styleId="WW8Num2z1">
    <w:name w:val="WW8Num2z1"/>
    <w:rPr>
      <w:rFonts w:ascii="Wingdings" w:hAnsi="Wingdings" w:cs="Wingdings" w:hint="default"/>
    </w:rPr>
  </w:style>
  <w:style w:type="character" w:customStyle="1" w:styleId="WW8Num3z0">
    <w:name w:val="WW8Num3z0"/>
    <w:rPr>
      <w:rFonts w:ascii="ＭＳ 明朝" w:eastAsia="ＭＳ 明朝" w:hAnsi="ＭＳ 明朝" w:cs="Times New Roman" w:hint="eastAsia"/>
    </w:rPr>
  </w:style>
  <w:style w:type="character" w:customStyle="1" w:styleId="WW8Num3z1">
    <w:name w:val="WW8Num3z1"/>
    <w:rPr>
      <w:rFonts w:ascii="Wingdings" w:hAnsi="Wingdings" w:cs="Wingdings" w:hint="default"/>
    </w:rPr>
  </w:style>
  <w:style w:type="character" w:customStyle="1" w:styleId="WW8Num4z0">
    <w:name w:val="WW8Num4z0"/>
    <w:rPr>
      <w:rFonts w:hint="eastAsia"/>
    </w:rPr>
  </w:style>
  <w:style w:type="character" w:customStyle="1" w:styleId="WW8Num5z0">
    <w:name w:val="WW8Num5z0"/>
    <w:rPr>
      <w:rFonts w:ascii="Wingdings" w:hAnsi="Wingdings" w:cs="Wingdings" w:hint="default"/>
    </w:rPr>
  </w:style>
  <w:style w:type="character" w:customStyle="1" w:styleId="WW8Num6z0">
    <w:name w:val="WW8Num6z0"/>
    <w:rPr>
      <w:rFonts w:hint="eastAsia"/>
    </w:rPr>
  </w:style>
  <w:style w:type="character" w:customStyle="1" w:styleId="WW8Num7z0">
    <w:name w:val="WW8Num7z0"/>
    <w:rPr>
      <w:rFonts w:hint="eastAsia"/>
      <w:b w:val="0"/>
      <w:bCs w:val="0"/>
      <w:i w:val="0"/>
      <w:iCs w:val="0"/>
      <w:caps w:val="0"/>
      <w:smallCaps w:val="0"/>
      <w:strike w:val="0"/>
      <w:dstrike w:val="0"/>
      <w:vanish w:val="0"/>
      <w:spacing w:val="0"/>
      <w:position w:val="0"/>
      <w:sz w:val="24"/>
      <w:u w:val="none"/>
      <w:vertAlign w:val="baseline"/>
    </w:rPr>
  </w:style>
  <w:style w:type="character" w:customStyle="1" w:styleId="WW8Num7z1">
    <w:name w:val="WW8Num7z1"/>
    <w:rPr>
      <w:rFonts w:ascii="Times New Roman" w:hAnsi="Times New Roman" w:cs="Times New Roman" w:hint="eastAsia"/>
      <w:b w:val="0"/>
      <w:bCs w:val="0"/>
      <w:i w:val="0"/>
      <w:iCs w:val="0"/>
      <w:caps w:val="0"/>
      <w:smallCaps w:val="0"/>
      <w:strike w:val="0"/>
      <w:dstrike w:val="0"/>
      <w:vanish w:val="0"/>
      <w:color w:val="000000"/>
      <w:spacing w:val="0"/>
      <w:w w:val="100"/>
      <w:kern w:val="1"/>
      <w:position w:val="0"/>
      <w:sz w:val="24"/>
      <w:szCs w:val="0"/>
      <w:u w:val="none"/>
      <w:vertAlign w:val="baseline"/>
    </w:rPr>
  </w:style>
  <w:style w:type="character" w:customStyle="1" w:styleId="WW8Num7z4">
    <w:name w:val="WW8Num7z4"/>
    <w:rPr>
      <w:rFonts w:hint="eastAsia"/>
    </w:rPr>
  </w:style>
  <w:style w:type="character" w:customStyle="1" w:styleId="WW8Num8z0">
    <w:name w:val="WW8Num8z0"/>
    <w:rPr>
      <w:rFonts w:ascii="ＭＳ ゴシック" w:eastAsia="ＭＳ ゴシック" w:hAnsi="ＭＳ ゴシック" w:cs="Times New Roman" w:hint="eastAsia"/>
      <w:sz w:val="28"/>
    </w:rPr>
  </w:style>
  <w:style w:type="character" w:customStyle="1" w:styleId="WW8Num8z1">
    <w:name w:val="WW8Num8z1"/>
    <w:rPr>
      <w:rFonts w:ascii="HGS創英ﾌﾟﾚｾﾞﾝｽEB" w:eastAsia="HGS創英ﾌﾟﾚｾﾞﾝｽEB" w:hAnsi="HGS創英ﾌﾟﾚｾﾞﾝｽEB" w:cs="Times New Roman" w:hint="eastAsia"/>
      <w:sz w:val="28"/>
      <w:szCs w:val="28"/>
    </w:rPr>
  </w:style>
  <w:style w:type="character" w:customStyle="1" w:styleId="WW8Num8z2">
    <w:name w:val="WW8Num8z2"/>
    <w:rPr>
      <w:rFonts w:ascii="ＭＳ ゴシック" w:eastAsia="ＭＳ ゴシック" w:hAnsi="ＭＳ ゴシック" w:cs="Times New Roman" w:hint="eastAsia"/>
      <w:sz w:val="22"/>
    </w:rPr>
  </w:style>
  <w:style w:type="character" w:customStyle="1" w:styleId="WW8Num8z3">
    <w:name w:val="WW8Num8z3"/>
    <w:rPr>
      <w:rFonts w:ascii="ＭＳ ゴシック" w:eastAsia="ＭＳ ゴシック" w:hAnsi="ＭＳ ゴシック" w:cs="Times New Roman" w:hint="eastAsia"/>
      <w:b w:val="0"/>
      <w:i w:val="0"/>
      <w:color w:val="auto"/>
      <w:sz w:val="22"/>
    </w:rPr>
  </w:style>
  <w:style w:type="character" w:customStyle="1" w:styleId="WW8Num8z4">
    <w:name w:val="WW8Num8z4"/>
    <w:rPr>
      <w:rFonts w:cs="Times New Roman" w:hint="eastAsia"/>
    </w:rPr>
  </w:style>
  <w:style w:type="character" w:customStyle="1" w:styleId="WW8Num8z6">
    <w:name w:val="WW8Num8z6"/>
    <w:rPr>
      <w:rFonts w:ascii="Arial" w:eastAsia="ＭＳ ゴシック" w:hAnsi="Arial" w:cs="Times New Roman"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10">
    <w:name w:val="段落フォント1"/>
  </w:style>
  <w:style w:type="character" w:customStyle="1" w:styleId="a3">
    <w:name w:val="ヘッダー (文字)"/>
    <w:basedOn w:val="10"/>
  </w:style>
  <w:style w:type="character" w:customStyle="1" w:styleId="a4">
    <w:name w:val="フッター (文字)"/>
    <w:basedOn w:val="10"/>
  </w:style>
  <w:style w:type="character" w:customStyle="1" w:styleId="a5">
    <w:name w:val="吹き出し (文字)"/>
    <w:rPr>
      <w:rFonts w:ascii="Arial" w:eastAsia="ＭＳ ゴシック" w:hAnsi="Arial" w:cs="Times New Roman"/>
      <w:sz w:val="18"/>
      <w:szCs w:val="18"/>
    </w:rPr>
  </w:style>
  <w:style w:type="character" w:customStyle="1" w:styleId="12">
    <w:name w:val="コメント参照1"/>
    <w:rPr>
      <w:sz w:val="18"/>
      <w:szCs w:val="18"/>
    </w:rPr>
  </w:style>
  <w:style w:type="character" w:customStyle="1" w:styleId="a6">
    <w:name w:val="コメント文字列 (文字)"/>
    <w:basedOn w:val="10"/>
  </w:style>
  <w:style w:type="character" w:customStyle="1" w:styleId="a7">
    <w:name w:val="コメント内容 (文字)"/>
    <w:rPr>
      <w:b/>
      <w:bCs/>
    </w:rPr>
  </w:style>
  <w:style w:type="character" w:customStyle="1" w:styleId="20">
    <w:name w:val="見出し 2 (文字)"/>
    <w:rPr>
      <w:rFonts w:cs="Times New Roman"/>
      <w:szCs w:val="24"/>
    </w:rPr>
  </w:style>
  <w:style w:type="character" w:customStyle="1" w:styleId="40">
    <w:name w:val="見出し 4 (文字)"/>
    <w:rPr>
      <w:rFonts w:ascii="Century" w:eastAsia="ＭＳ 明朝" w:hAnsi="Century"/>
      <w:b/>
      <w:bCs/>
      <w:sz w:val="21"/>
    </w:rPr>
  </w:style>
  <w:style w:type="character" w:customStyle="1" w:styleId="60">
    <w:name w:val="見出し 6 (文字)"/>
    <w:rPr>
      <w:rFonts w:ascii="Century" w:eastAsia="ＭＳ 明朝" w:hAnsi="Century"/>
      <w:b/>
      <w:bCs/>
      <w:sz w:val="21"/>
    </w:rPr>
  </w:style>
  <w:style w:type="character" w:customStyle="1" w:styleId="70">
    <w:name w:val="見出し 7 (文字)"/>
    <w:rPr>
      <w:rFonts w:ascii="Century" w:eastAsia="ＭＳ 明朝" w:hAnsi="Century"/>
      <w:sz w:val="21"/>
    </w:rPr>
  </w:style>
  <w:style w:type="character" w:customStyle="1" w:styleId="80">
    <w:name w:val="見出し 8 (文字)"/>
    <w:rPr>
      <w:rFonts w:ascii="Century" w:eastAsia="ＭＳ 明朝" w:hAnsi="Century"/>
      <w:sz w:val="21"/>
    </w:rPr>
  </w:style>
  <w:style w:type="character" w:customStyle="1" w:styleId="90">
    <w:name w:val="見出し 9 (文字)"/>
    <w:rPr>
      <w:rFonts w:ascii="Century" w:eastAsia="ＭＳ 明朝" w:hAnsi="Century"/>
      <w:sz w:val="21"/>
    </w:rPr>
  </w:style>
  <w:style w:type="character" w:customStyle="1" w:styleId="30">
    <w:name w:val="見出し 3 (文字)"/>
    <w:rPr>
      <w:rFonts w:cs="Times New Roman"/>
      <w:sz w:val="22"/>
    </w:rPr>
  </w:style>
  <w:style w:type="character" w:customStyle="1" w:styleId="13">
    <w:name w:val="見出し 1 (文字)"/>
    <w:rPr>
      <w:rFonts w:ascii="HGPｺﾞｼｯｸE" w:eastAsia="HGPｺﾞｼｯｸE" w:hAnsi="HGPｺﾞｼｯｸE" w:cs="Times New Roman"/>
      <w:sz w:val="32"/>
      <w:szCs w:val="24"/>
    </w:rPr>
  </w:style>
  <w:style w:type="character" w:customStyle="1" w:styleId="50">
    <w:name w:val="見出し 5 (文字)"/>
    <w:rPr>
      <w:rFonts w:ascii="Arial" w:eastAsia="ＭＳ ゴシック" w:hAnsi="Arial" w:cs="Times New Roman"/>
    </w:rPr>
  </w:style>
  <w:style w:type="character" w:customStyle="1" w:styleId="21">
    <w:name w:val="引用文 2 (文字)"/>
    <w:rPr>
      <w:b/>
      <w:bCs/>
      <w:i/>
      <w:iCs/>
      <w:color w:val="4F81BD"/>
    </w:rPr>
  </w:style>
  <w:style w:type="character" w:customStyle="1" w:styleId="14">
    <w:name w:val="ハイパーリンク1"/>
    <w:rPr>
      <w:color w:val="0000FF"/>
      <w:u w:val="single"/>
    </w:rPr>
  </w:style>
  <w:style w:type="character" w:customStyle="1" w:styleId="15">
    <w:name w:val="表示したハイパーリンク1"/>
    <w:rPr>
      <w:color w:val="800080"/>
      <w:u w:val="single"/>
    </w:rPr>
  </w:style>
  <w:style w:type="character" w:customStyle="1" w:styleId="a8">
    <w:name w:val="見出しマップ (文字)"/>
    <w:rPr>
      <w:rFonts w:ascii="MS UI Gothic" w:eastAsia="MS UI Gothic" w:hAnsi="MS UI Gothic"/>
      <w:sz w:val="18"/>
      <w:szCs w:val="18"/>
    </w:rPr>
  </w:style>
  <w:style w:type="character" w:customStyle="1" w:styleId="110">
    <w:name w:val="見出し 1 (文字)1"/>
    <w:rPr>
      <w:rFonts w:ascii="Arial" w:eastAsia="ＭＳ ゴシック" w:hAnsi="Arial" w:cs="Times New Roman"/>
      <w:szCs w:val="24"/>
    </w:rPr>
  </w:style>
  <w:style w:type="character" w:customStyle="1" w:styleId="31">
    <w:name w:val="見出し 3 (文字)1"/>
    <w:rPr>
      <w:rFonts w:ascii="Arial" w:eastAsia="ＭＳ ゴシック" w:hAnsi="Arial" w:cs="Times New Roman"/>
    </w:rPr>
  </w:style>
  <w:style w:type="character" w:customStyle="1" w:styleId="51">
    <w:name w:val="見出し 5 (文字)1"/>
    <w:rPr>
      <w:rFonts w:ascii="Arial" w:eastAsia="ＭＳ ゴシック" w:hAnsi="Arial" w:cs="Times New Roman"/>
    </w:rPr>
  </w:style>
  <w:style w:type="character" w:customStyle="1" w:styleId="210">
    <w:name w:val="引用文 2 (文字)1"/>
    <w:rPr>
      <w:b/>
      <w:bCs/>
      <w:i/>
      <w:iCs/>
      <w:color w:val="4F81BD"/>
    </w:rPr>
  </w:style>
  <w:style w:type="character" w:styleId="a9">
    <w:name w:val="Hyperlink"/>
    <w:rPr>
      <w:color w:val="0000FF"/>
      <w:u w:val="single"/>
    </w:rPr>
  </w:style>
  <w:style w:type="character" w:styleId="aa">
    <w:name w:val="FollowedHyperlink"/>
    <w:rPr>
      <w:color w:val="800080"/>
      <w:u w:val="single"/>
    </w:rPr>
  </w:style>
  <w:style w:type="character" w:customStyle="1" w:styleId="ab">
    <w:name w:val="書式なし (文字)"/>
    <w:rPr>
      <w:rFonts w:cs="Courier New"/>
      <w:sz w:val="20"/>
      <w:szCs w:val="21"/>
    </w:rPr>
  </w:style>
  <w:style w:type="character" w:customStyle="1" w:styleId="ac">
    <w:name w:val="日付 (文字)"/>
    <w:basedOn w:val="10"/>
  </w:style>
  <w:style w:type="paragraph" w:customStyle="1" w:styleId="ad">
    <w:name w:val="見出し"/>
    <w:basedOn w:val="a"/>
    <w:next w:val="ae"/>
    <w:pPr>
      <w:keepNext/>
      <w:spacing w:before="240" w:after="120"/>
    </w:pPr>
    <w:rPr>
      <w:rFonts w:ascii="Liberation Sans" w:eastAsia="TakaoPGothic" w:hAnsi="Liberation Sans" w:cs="TakaoPGothic"/>
      <w:sz w:val="28"/>
      <w:szCs w:val="28"/>
    </w:rPr>
  </w:style>
  <w:style w:type="paragraph" w:styleId="ae">
    <w:name w:val="Body Text"/>
    <w:basedOn w:val="a"/>
    <w:pPr>
      <w:spacing w:after="140" w:line="288" w:lineRule="auto"/>
    </w:pPr>
  </w:style>
  <w:style w:type="paragraph" w:styleId="af">
    <w:name w:val="List"/>
    <w:basedOn w:val="ae"/>
  </w:style>
  <w:style w:type="paragraph" w:styleId="af0">
    <w:name w:val="caption"/>
    <w:basedOn w:val="a"/>
    <w:uiPriority w:val="35"/>
    <w:qFormat/>
    <w:pPr>
      <w:suppressLineNumbers/>
      <w:spacing w:before="120" w:after="120"/>
    </w:pPr>
    <w:rPr>
      <w:i/>
      <w:iCs/>
      <w:szCs w:val="24"/>
    </w:rPr>
  </w:style>
  <w:style w:type="paragraph" w:customStyle="1" w:styleId="af1">
    <w:name w:val="索引"/>
    <w:basedOn w:val="a"/>
    <w:pPr>
      <w:suppressLineNumbers/>
    </w:pPr>
  </w:style>
  <w:style w:type="paragraph" w:styleId="af2">
    <w:name w:val="header"/>
    <w:basedOn w:val="a"/>
    <w:pPr>
      <w:snapToGrid w:val="0"/>
    </w:pPr>
  </w:style>
  <w:style w:type="paragraph" w:styleId="af3">
    <w:name w:val="footer"/>
    <w:basedOn w:val="a"/>
    <w:pPr>
      <w:snapToGrid w:val="0"/>
    </w:pPr>
  </w:style>
  <w:style w:type="paragraph" w:customStyle="1" w:styleId="16">
    <w:name w:val="リスト段落1"/>
    <w:basedOn w:val="a"/>
    <w:pPr>
      <w:ind w:left="840"/>
    </w:pPr>
  </w:style>
  <w:style w:type="paragraph" w:customStyle="1" w:styleId="17">
    <w:name w:val="吹き出し1"/>
    <w:basedOn w:val="a"/>
    <w:rPr>
      <w:rFonts w:ascii="Arial" w:hAnsi="Arial"/>
      <w:sz w:val="18"/>
      <w:szCs w:val="18"/>
    </w:rPr>
  </w:style>
  <w:style w:type="paragraph" w:customStyle="1" w:styleId="18">
    <w:name w:val="コメント文字列1"/>
    <w:basedOn w:val="a"/>
    <w:pPr>
      <w:jc w:val="left"/>
    </w:pPr>
  </w:style>
  <w:style w:type="paragraph" w:customStyle="1" w:styleId="19">
    <w:name w:val="コメント内容1"/>
    <w:basedOn w:val="18"/>
    <w:next w:val="18"/>
    <w:rPr>
      <w:b/>
      <w:bCs/>
    </w:rPr>
  </w:style>
  <w:style w:type="paragraph" w:customStyle="1" w:styleId="1a">
    <w:name w:val="変更箇所1"/>
    <w:pPr>
      <w:suppressAutoHyphens/>
    </w:pPr>
    <w:rPr>
      <w:rFonts w:ascii="ＭＳ ゴシック" w:eastAsia="ＭＳ ゴシック" w:hAnsi="ＭＳ ゴシック"/>
      <w:kern w:val="1"/>
      <w:sz w:val="24"/>
      <w:szCs w:val="22"/>
    </w:rPr>
  </w:style>
  <w:style w:type="paragraph" w:customStyle="1" w:styleId="11">
    <w:name w:val="見出し 11"/>
    <w:basedOn w:val="a"/>
    <w:next w:val="a"/>
    <w:pPr>
      <w:keepNext/>
      <w:numPr>
        <w:numId w:val="3"/>
      </w:numPr>
      <w:pBdr>
        <w:bottom w:val="thickThinSmallGap" w:sz="18" w:space="1" w:color="9BBB59"/>
      </w:pBdr>
      <w:spacing w:line="240" w:lineRule="atLeast"/>
    </w:pPr>
    <w:rPr>
      <w:rFonts w:ascii="HGPｺﾞｼｯｸE" w:eastAsia="HGPｺﾞｼｯｸE" w:hAnsi="HGPｺﾞｼｯｸE"/>
      <w:sz w:val="32"/>
      <w:szCs w:val="24"/>
    </w:rPr>
  </w:style>
  <w:style w:type="paragraph" w:customStyle="1" w:styleId="310">
    <w:name w:val="見出し 31"/>
    <w:basedOn w:val="a"/>
    <w:next w:val="a"/>
    <w:pPr>
      <w:keepNext/>
      <w:tabs>
        <w:tab w:val="num" w:pos="0"/>
      </w:tabs>
      <w:spacing w:line="240" w:lineRule="atLeast"/>
      <w:ind w:left="200"/>
      <w:contextualSpacing/>
    </w:pPr>
    <w:rPr>
      <w:sz w:val="22"/>
    </w:rPr>
  </w:style>
  <w:style w:type="paragraph" w:customStyle="1" w:styleId="510">
    <w:name w:val="見出し 51"/>
    <w:basedOn w:val="a"/>
    <w:next w:val="a"/>
    <w:pPr>
      <w:keepNext/>
      <w:tabs>
        <w:tab w:val="num" w:pos="0"/>
      </w:tabs>
      <w:ind w:left="2100" w:hanging="420"/>
    </w:pPr>
    <w:rPr>
      <w:rFonts w:ascii="Arial" w:hAnsi="Arial"/>
      <w:sz w:val="21"/>
    </w:rPr>
  </w:style>
  <w:style w:type="paragraph" w:customStyle="1" w:styleId="211">
    <w:name w:val="引用文 21"/>
    <w:basedOn w:val="a"/>
    <w:next w:val="a"/>
    <w:pPr>
      <w:pBdr>
        <w:bottom w:val="single" w:sz="4" w:space="4" w:color="4F81BD"/>
      </w:pBdr>
      <w:spacing w:before="200" w:after="280"/>
      <w:ind w:left="936" w:right="936"/>
    </w:pPr>
    <w:rPr>
      <w:rFonts w:ascii="Century" w:eastAsia="ＭＳ 明朝" w:hAnsi="Century"/>
      <w:b/>
      <w:bCs/>
      <w:i/>
      <w:iCs/>
      <w:color w:val="4F81BD"/>
      <w:sz w:val="21"/>
    </w:rPr>
  </w:style>
  <w:style w:type="paragraph" w:customStyle="1" w:styleId="1b">
    <w:name w:val="目次の見出し1"/>
    <w:basedOn w:val="1"/>
    <w:next w:val="a"/>
    <w:pPr>
      <w:keepLines/>
      <w:widowControl/>
      <w:pBdr>
        <w:bottom w:val="thickThinSmallGap" w:sz="18" w:space="1" w:color="9BBB59"/>
      </w:pBdr>
      <w:spacing w:line="276" w:lineRule="auto"/>
      <w:jc w:val="left"/>
    </w:pPr>
    <w:rPr>
      <w:rFonts w:ascii="HGPｺﾞｼｯｸE" w:eastAsia="HGPｺﾞｼｯｸE" w:hAnsi="HGPｺﾞｼｯｸE"/>
      <w:b/>
      <w:bCs/>
      <w:color w:val="365F91"/>
      <w:sz w:val="32"/>
      <w:szCs w:val="28"/>
    </w:rPr>
  </w:style>
  <w:style w:type="paragraph" w:styleId="1c">
    <w:name w:val="toc 1"/>
    <w:basedOn w:val="a"/>
    <w:next w:val="a"/>
    <w:uiPriority w:val="39"/>
    <w:rPr>
      <w:rFonts w:ascii="Century" w:eastAsia="ＭＳ 明朝" w:hAnsi="Century"/>
      <w:sz w:val="21"/>
    </w:rPr>
  </w:style>
  <w:style w:type="paragraph" w:styleId="22">
    <w:name w:val="toc 2"/>
    <w:basedOn w:val="a"/>
    <w:next w:val="a"/>
    <w:uiPriority w:val="39"/>
    <w:pPr>
      <w:ind w:left="210"/>
    </w:pPr>
    <w:rPr>
      <w:rFonts w:ascii="Century" w:eastAsia="ＭＳ 明朝" w:hAnsi="Century"/>
      <w:sz w:val="21"/>
    </w:rPr>
  </w:style>
  <w:style w:type="paragraph" w:styleId="32">
    <w:name w:val="toc 3"/>
    <w:basedOn w:val="a"/>
    <w:next w:val="a"/>
    <w:uiPriority w:val="39"/>
    <w:pPr>
      <w:ind w:left="420"/>
    </w:pPr>
    <w:rPr>
      <w:rFonts w:ascii="Century" w:eastAsia="ＭＳ 明朝" w:hAnsi="Century"/>
      <w:sz w:val="21"/>
    </w:rPr>
  </w:style>
  <w:style w:type="paragraph" w:customStyle="1" w:styleId="1d">
    <w:name w:val="見出しマップ1"/>
    <w:basedOn w:val="a"/>
    <w:rPr>
      <w:rFonts w:ascii="MS UI Gothic" w:eastAsia="MS UI Gothic" w:hAnsi="MS UI Gothic"/>
      <w:sz w:val="18"/>
      <w:szCs w:val="18"/>
    </w:rPr>
  </w:style>
  <w:style w:type="paragraph" w:customStyle="1" w:styleId="Web1">
    <w:name w:val="標準 (Web)1"/>
    <w:basedOn w:val="a"/>
    <w:pPr>
      <w:widowControl/>
      <w:spacing w:before="280" w:after="280"/>
      <w:jc w:val="left"/>
    </w:pPr>
    <w:rPr>
      <w:rFonts w:ascii="ＭＳ Ｐゴシック" w:eastAsia="ＭＳ Ｐゴシック" w:hAnsi="ＭＳ Ｐゴシック" w:cs="ＭＳ Ｐゴシック"/>
      <w:szCs w:val="24"/>
    </w:rPr>
  </w:style>
  <w:style w:type="paragraph" w:customStyle="1" w:styleId="220">
    <w:name w:val="引用文 22"/>
    <w:basedOn w:val="a"/>
    <w:next w:val="a"/>
    <w:pPr>
      <w:pBdr>
        <w:bottom w:val="single" w:sz="4" w:space="4" w:color="4F81BD"/>
      </w:pBdr>
      <w:spacing w:before="200" w:after="280"/>
      <w:ind w:left="936" w:right="936"/>
    </w:pPr>
    <w:rPr>
      <w:b/>
      <w:bCs/>
      <w:i/>
      <w:iCs/>
      <w:color w:val="4F81BD"/>
    </w:rPr>
  </w:style>
  <w:style w:type="paragraph" w:customStyle="1" w:styleId="1e">
    <w:name w:val="書式なし1"/>
    <w:basedOn w:val="a"/>
    <w:pPr>
      <w:jc w:val="left"/>
    </w:pPr>
    <w:rPr>
      <w:rFonts w:cs="Courier New"/>
      <w:sz w:val="20"/>
      <w:szCs w:val="21"/>
    </w:rPr>
  </w:style>
  <w:style w:type="paragraph" w:customStyle="1" w:styleId="1f">
    <w:name w:val="日付1"/>
    <w:basedOn w:val="a"/>
    <w:next w:val="a"/>
  </w:style>
  <w:style w:type="paragraph" w:customStyle="1" w:styleId="af4">
    <w:name w:val="枠の内容"/>
    <w:basedOn w:val="a"/>
  </w:style>
  <w:style w:type="paragraph" w:customStyle="1" w:styleId="af5">
    <w:name w:val="表の内容"/>
    <w:basedOn w:val="a"/>
    <w:pPr>
      <w:suppressLineNumbers/>
    </w:pPr>
  </w:style>
  <w:style w:type="paragraph" w:customStyle="1" w:styleId="af6">
    <w:name w:val="表の見出し"/>
    <w:basedOn w:val="af5"/>
    <w:pPr>
      <w:jc w:val="center"/>
    </w:pPr>
    <w:rPr>
      <w:b/>
      <w:bCs/>
    </w:rPr>
  </w:style>
  <w:style w:type="paragraph" w:styleId="af7">
    <w:name w:val="Balloon Text"/>
    <w:basedOn w:val="a"/>
    <w:link w:val="1f0"/>
    <w:uiPriority w:val="99"/>
    <w:semiHidden/>
    <w:unhideWhenUsed/>
    <w:rsid w:val="00D613C7"/>
    <w:rPr>
      <w:rFonts w:ascii="游ゴシック Light" w:eastAsia="游ゴシック Light" w:hAnsi="游ゴシック Light"/>
      <w:sz w:val="18"/>
      <w:szCs w:val="18"/>
    </w:rPr>
  </w:style>
  <w:style w:type="character" w:customStyle="1" w:styleId="1f0">
    <w:name w:val="吹き出し (文字)1"/>
    <w:link w:val="af7"/>
    <w:uiPriority w:val="99"/>
    <w:semiHidden/>
    <w:rsid w:val="00D613C7"/>
    <w:rPr>
      <w:rFonts w:ascii="游ゴシック Light" w:eastAsia="游ゴシック Light" w:hAnsi="游ゴシック Light" w:cs="Times New Roman"/>
      <w:kern w:val="1"/>
      <w:sz w:val="18"/>
      <w:szCs w:val="18"/>
    </w:rPr>
  </w:style>
  <w:style w:type="table" w:styleId="af8">
    <w:name w:val="Table Grid"/>
    <w:basedOn w:val="a1"/>
    <w:uiPriority w:val="59"/>
    <w:rsid w:val="002536EB"/>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BD98-466D-4689-8132-842B1E43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ASKT1392</dc:creator>
  <cp:keywords/>
  <cp:lastModifiedBy>ASKT1506</cp:lastModifiedBy>
  <cp:revision>2</cp:revision>
  <cp:lastPrinted>2019-05-08T05:23:00Z</cp:lastPrinted>
  <dcterms:created xsi:type="dcterms:W3CDTF">2023-02-02T07:58:00Z</dcterms:created>
  <dcterms:modified xsi:type="dcterms:W3CDTF">2023-02-02T07:58:00Z</dcterms:modified>
</cp:coreProperties>
</file>